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28E3C" w14:textId="77777777" w:rsidR="00C2003C" w:rsidRPr="0096177E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/>
        <w:rPr>
          <w:smallCaps/>
          <w:color w:val="FFFFFF"/>
          <w:sz w:val="32"/>
        </w:rPr>
      </w:pPr>
      <w:r w:rsidRPr="0096177E">
        <w:rPr>
          <w:smallCaps/>
          <w:color w:val="FFFFFF"/>
          <w:sz w:val="32"/>
        </w:rPr>
        <w:t>Dossier de Demande de Subvention</w:t>
      </w:r>
      <w:r>
        <w:rPr>
          <w:smallCaps/>
          <w:color w:val="FFFFFF"/>
          <w:sz w:val="32"/>
        </w:rPr>
        <w:t xml:space="preserve"> DIM1-HEALTH</w:t>
      </w:r>
      <w:r w:rsidRPr="0096177E">
        <w:rPr>
          <w:smallCaps/>
          <w:color w:val="FFFFFF"/>
          <w:sz w:val="32"/>
        </w:rPr>
        <w:t xml:space="preserve"> </w:t>
      </w:r>
    </w:p>
    <w:p w14:paraId="0F975DC1" w14:textId="77777777" w:rsidR="00C2003C" w:rsidRPr="0096177E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/>
        <w:rPr>
          <w:smallCaps/>
          <w:color w:val="FFFFFF"/>
          <w:sz w:val="32"/>
        </w:rPr>
      </w:pPr>
      <w:r w:rsidRPr="0096177E">
        <w:rPr>
          <w:smallCaps/>
          <w:color w:val="FFFFFF"/>
          <w:sz w:val="32"/>
        </w:rPr>
        <w:t>pour Manifestations Scientifiques</w:t>
      </w:r>
    </w:p>
    <w:p w14:paraId="3CF4734E" w14:textId="59DCCE5C" w:rsidR="00C2003C" w:rsidRPr="0096177E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/>
        <w:rPr>
          <w:smallCaps/>
          <w:color w:val="FFFFFF"/>
          <w:sz w:val="32"/>
        </w:rPr>
      </w:pPr>
      <w:r w:rsidRPr="0096177E">
        <w:rPr>
          <w:smallCaps/>
          <w:color w:val="FFFFFF"/>
          <w:sz w:val="32"/>
        </w:rPr>
        <w:t>Année 201</w:t>
      </w:r>
      <w:r w:rsidR="00840A4F">
        <w:rPr>
          <w:smallCaps/>
          <w:color w:val="FFFFFF"/>
          <w:sz w:val="32"/>
        </w:rPr>
        <w:t>8</w:t>
      </w:r>
    </w:p>
    <w:p w14:paraId="08F8480A" w14:textId="77777777" w:rsidR="00C2003C" w:rsidRPr="00C2003C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F04CCC" w14:textId="77777777" w:rsidR="00C2003C" w:rsidRPr="00C2003C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BF0B8C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42AC0BD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  <w:caps/>
        </w:rPr>
      </w:pPr>
      <w:r w:rsidRPr="00F7565E">
        <w:rPr>
          <w:rFonts w:ascii="Arial" w:hAnsi="Arial" w:cs="Arial"/>
          <w:b/>
          <w:bCs/>
          <w:caps/>
        </w:rPr>
        <w:t>SCIENTIFIQUE coordinateur de la manifestation :</w:t>
      </w:r>
    </w:p>
    <w:p w14:paraId="27310C6C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FB64528" w14:textId="77777777" w:rsidR="00C2003C" w:rsidRPr="00F7565E" w:rsidRDefault="00C2003C" w:rsidP="00C2003C">
      <w:pPr>
        <w:pStyle w:val="En-tte"/>
        <w:tabs>
          <w:tab w:val="clear" w:pos="4536"/>
          <w:tab w:val="clear" w:pos="9072"/>
          <w:tab w:val="left" w:pos="4500"/>
        </w:tabs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Nom : </w:t>
      </w:r>
      <w:r w:rsidRPr="00F7565E">
        <w:rPr>
          <w:rFonts w:ascii="Arial" w:hAnsi="Arial" w:cs="Arial"/>
          <w:b/>
          <w:bCs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0" w:name="Texte26"/>
      <w:r w:rsidRPr="00F7565E">
        <w:rPr>
          <w:rFonts w:ascii="Arial" w:hAnsi="Arial" w:cs="Arial"/>
          <w:b/>
          <w:bCs/>
        </w:rPr>
        <w:instrText xml:space="preserve"> </w:instrText>
      </w:r>
      <w:r>
        <w:rPr>
          <w:rFonts w:ascii="Arial" w:hAnsi="Arial" w:cs="Arial"/>
          <w:b/>
          <w:bCs/>
        </w:rPr>
        <w:instrText>FORMTEXT</w:instrText>
      </w:r>
      <w:r w:rsidRPr="00F7565E">
        <w:rPr>
          <w:rFonts w:ascii="Arial" w:hAnsi="Arial" w:cs="Arial"/>
          <w:b/>
          <w:bCs/>
        </w:rPr>
        <w:instrText xml:space="preserve"> </w:instrText>
      </w:r>
      <w:r w:rsidRPr="00F7565E">
        <w:rPr>
          <w:rFonts w:ascii="Arial" w:hAnsi="Arial" w:cs="Arial"/>
          <w:b/>
          <w:bCs/>
        </w:rPr>
      </w:r>
      <w:r w:rsidRPr="00F7565E">
        <w:rPr>
          <w:rFonts w:ascii="Arial" w:hAnsi="Arial" w:cs="Arial"/>
          <w:b/>
          <w:bCs/>
        </w:rPr>
        <w:fldChar w:fldCharType="separate"/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ascii="Arial" w:hAnsi="Arial" w:cs="Arial"/>
          <w:b/>
          <w:bCs/>
        </w:rPr>
        <w:fldChar w:fldCharType="end"/>
      </w:r>
      <w:bookmarkEnd w:id="0"/>
      <w:r w:rsidRPr="00F7565E">
        <w:rPr>
          <w:rFonts w:ascii="Arial" w:hAnsi="Arial" w:cs="Arial"/>
          <w:b/>
          <w:bCs/>
        </w:rPr>
        <w:tab/>
        <w:t xml:space="preserve">Prénom : </w:t>
      </w:r>
      <w:r w:rsidRPr="00F7565E">
        <w:rPr>
          <w:rFonts w:ascii="Arial" w:hAnsi="Arial" w:cs="Arial"/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" w:name="Texte27"/>
      <w:r w:rsidRPr="00F7565E">
        <w:rPr>
          <w:rFonts w:ascii="Arial" w:hAnsi="Arial" w:cs="Arial"/>
          <w:b/>
          <w:bCs/>
        </w:rPr>
        <w:instrText xml:space="preserve"> </w:instrText>
      </w:r>
      <w:r>
        <w:rPr>
          <w:rFonts w:ascii="Arial" w:hAnsi="Arial" w:cs="Arial"/>
          <w:b/>
          <w:bCs/>
        </w:rPr>
        <w:instrText>FORMTEXT</w:instrText>
      </w:r>
      <w:r w:rsidRPr="00F7565E">
        <w:rPr>
          <w:rFonts w:ascii="Arial" w:hAnsi="Arial" w:cs="Arial"/>
          <w:b/>
          <w:bCs/>
        </w:rPr>
        <w:instrText xml:space="preserve"> </w:instrText>
      </w:r>
      <w:r w:rsidRPr="00F7565E">
        <w:rPr>
          <w:rFonts w:ascii="Arial" w:hAnsi="Arial" w:cs="Arial"/>
          <w:b/>
          <w:bCs/>
        </w:rPr>
      </w:r>
      <w:r w:rsidRPr="00F7565E">
        <w:rPr>
          <w:rFonts w:ascii="Arial" w:hAnsi="Arial" w:cs="Arial"/>
          <w:b/>
          <w:bCs/>
        </w:rPr>
        <w:fldChar w:fldCharType="separate"/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ascii="Arial" w:hAnsi="Arial" w:cs="Arial"/>
          <w:b/>
          <w:bCs/>
        </w:rPr>
        <w:fldChar w:fldCharType="end"/>
      </w:r>
      <w:bookmarkEnd w:id="1"/>
    </w:p>
    <w:p w14:paraId="2E87D2AB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Titre : </w:t>
      </w:r>
      <w:r w:rsidRPr="00F7565E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2"/>
    </w:p>
    <w:p w14:paraId="2BA9BA5F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Fonction : </w:t>
      </w:r>
      <w:r w:rsidRPr="00F7565E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3"/>
    </w:p>
    <w:p w14:paraId="295F9698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Adresse postale </w:t>
      </w:r>
      <w:r w:rsidRPr="00F7565E">
        <w:rPr>
          <w:rFonts w:ascii="Arial" w:hAnsi="Arial" w:cs="Arial"/>
          <w:i/>
          <w:iCs/>
        </w:rPr>
        <w:t>(complète)</w:t>
      </w:r>
      <w:r w:rsidRPr="00F7565E">
        <w:rPr>
          <w:rFonts w:ascii="Arial" w:hAnsi="Arial" w:cs="Arial"/>
        </w:rPr>
        <w:t xml:space="preserve"> : </w:t>
      </w:r>
      <w:r w:rsidRPr="00F7565E">
        <w:rPr>
          <w:rFonts w:ascii="Arial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" w:name="Texte28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4"/>
    </w:p>
    <w:p w14:paraId="53211504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5" w:name="Texte31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5"/>
    </w:p>
    <w:p w14:paraId="37302574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Tél. : </w:t>
      </w:r>
      <w:r w:rsidRPr="00F7565E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6"/>
    </w:p>
    <w:p w14:paraId="4D19954D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E-mail : </w:t>
      </w:r>
      <w:r w:rsidRPr="00F7565E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7"/>
    </w:p>
    <w:p w14:paraId="698193B8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B0CF780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B7FB46E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</w:rPr>
        <w:t>Entité responsable de l’organisation de la manifestation scientifique (</w:t>
      </w:r>
      <w:r w:rsidRPr="00F7565E">
        <w:rPr>
          <w:rFonts w:ascii="Arial" w:hAnsi="Arial" w:cs="Arial"/>
          <w:b/>
          <w:bCs/>
          <w:u w:val="single"/>
        </w:rPr>
        <w:t xml:space="preserve">Unité, fondation, association, </w:t>
      </w:r>
      <w:proofErr w:type="spellStart"/>
      <w:r w:rsidRPr="00F7565E">
        <w:rPr>
          <w:rFonts w:ascii="Arial" w:hAnsi="Arial" w:cs="Arial"/>
          <w:b/>
          <w:bCs/>
          <w:u w:val="single"/>
        </w:rPr>
        <w:t>etc</w:t>
      </w:r>
      <w:proofErr w:type="spellEnd"/>
      <w:r w:rsidRPr="00F7565E">
        <w:rPr>
          <w:rFonts w:ascii="Arial" w:hAnsi="Arial" w:cs="Arial"/>
          <w:b/>
          <w:bCs/>
          <w:u w:val="single"/>
        </w:rPr>
        <w:t xml:space="preserve"> …</w:t>
      </w:r>
      <w:r w:rsidRPr="00F7565E">
        <w:rPr>
          <w:rFonts w:ascii="Arial" w:hAnsi="Arial" w:cs="Arial"/>
          <w:b/>
          <w:bCs/>
        </w:rPr>
        <w:t xml:space="preserve">) 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5D39AC03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0888D6F2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</w:rPr>
        <w:t xml:space="preserve">Laboratoire(s) partenaire(s) 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04AAABF4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22935F4C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0ABBAE2B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sz w:val="2"/>
        </w:rPr>
      </w:pPr>
      <w:r w:rsidRPr="000032D2">
        <w:rPr>
          <w:rFonts w:ascii="Arial" w:hAnsi="Arial" w:cs="Arial"/>
          <w:b/>
          <w:bCs/>
          <w:u w:val="single"/>
        </w:rPr>
        <w:t>Etablissement</w:t>
      </w:r>
      <w:r w:rsidRPr="00F7565E">
        <w:rPr>
          <w:rFonts w:ascii="Arial" w:hAnsi="Arial" w:cs="Arial"/>
          <w:b/>
          <w:bCs/>
        </w:rPr>
        <w:t xml:space="preserve"> gestionnaire de la subvention (Institut, fondation, association, etc..) 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8" w:name="Texte38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8"/>
    </w:p>
    <w:p w14:paraId="5D156D01" w14:textId="77777777" w:rsidR="00C2003C" w:rsidRDefault="00C2003C" w:rsidP="00C2003C">
      <w:pPr>
        <w:jc w:val="both"/>
        <w:rPr>
          <w:rFonts w:ascii="Arial" w:hAnsi="Arial" w:cs="Arial"/>
        </w:rPr>
      </w:pPr>
    </w:p>
    <w:p w14:paraId="1A03A0D9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183E6460" w14:textId="77777777" w:rsidR="00C2003C" w:rsidRPr="00F7565E" w:rsidRDefault="00C2003C" w:rsidP="00C2003C">
      <w:pPr>
        <w:jc w:val="both"/>
        <w:rPr>
          <w:rFonts w:ascii="Arial" w:hAnsi="Arial" w:cs="Arial"/>
          <w:i/>
          <w:iCs/>
        </w:rPr>
      </w:pPr>
      <w:r w:rsidRPr="00F7565E">
        <w:rPr>
          <w:rFonts w:ascii="Arial" w:hAnsi="Arial" w:cs="Arial"/>
          <w:b/>
          <w:bCs/>
        </w:rPr>
        <w:t>Titre de la manifestation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2E33CE4D" w14:textId="77777777" w:rsidTr="000C6BCC">
        <w:trPr>
          <w:trHeight w:val="766"/>
        </w:trPr>
        <w:tc>
          <w:tcPr>
            <w:tcW w:w="9210" w:type="dxa"/>
          </w:tcPr>
          <w:p w14:paraId="2C9D6B8D" w14:textId="77777777" w:rsidR="00C2003C" w:rsidRPr="00F7565E" w:rsidRDefault="00C2003C" w:rsidP="000C6BCC">
            <w:pPr>
              <w:pStyle w:val="Pieddepage"/>
              <w:tabs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" w:name="Texte29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147E1DCB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</w:rPr>
      </w:pPr>
    </w:p>
    <w:p w14:paraId="4549A29A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Date de la manifestation : </w:t>
      </w:r>
      <w:r w:rsidRPr="00F7565E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0" w:name="Texte33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0"/>
    </w:p>
    <w:p w14:paraId="34EFCE14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</w:p>
    <w:p w14:paraId="6EC1B0D3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Lieu de la manifestation : </w:t>
      </w:r>
      <w:r w:rsidRPr="00F7565E">
        <w:rPr>
          <w:rFonts w:ascii="Arial" w:hAnsi="Arial" w:cs="Arial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1" w:name="Texte40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1"/>
    </w:p>
    <w:p w14:paraId="17A98D82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5EA67BA2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Nombre de participants attendus : </w:t>
      </w:r>
      <w:r w:rsidRPr="00F7565E">
        <w:rPr>
          <w:rFonts w:ascii="Arial" w:hAnsi="Arial"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2" w:name="Texte36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2"/>
    </w:p>
    <w:p w14:paraId="33E1D3AA" w14:textId="77777777" w:rsidR="00C2003C" w:rsidRPr="00F7565E" w:rsidRDefault="00C2003C" w:rsidP="00C2003C">
      <w:pPr>
        <w:autoSpaceDE w:val="0"/>
        <w:ind w:left="360"/>
        <w:jc w:val="both"/>
        <w:rPr>
          <w:rFonts w:ascii="Arial" w:hAnsi="Arial" w:cs="Arial"/>
        </w:rPr>
      </w:pPr>
    </w:p>
    <w:p w14:paraId="7981E41D" w14:textId="77777777" w:rsidR="00C2003C" w:rsidRPr="00F7565E" w:rsidRDefault="00C2003C" w:rsidP="00C2003C">
      <w:pPr>
        <w:numPr>
          <w:ilvl w:val="0"/>
          <w:numId w:val="9"/>
        </w:numPr>
        <w:suppressAutoHyphens w:val="0"/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Coût pour les participants (frais d’inscription à détailler le cas échéant pour chaque catégorie de participant) : </w:t>
      </w:r>
      <w:r w:rsidRPr="00F7565E">
        <w:rPr>
          <w:rFonts w:ascii="Arial" w:hAnsi="Arial"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0719380E" w14:textId="77777777" w:rsidR="00C2003C" w:rsidRPr="00F7565E" w:rsidRDefault="00C2003C" w:rsidP="00C2003C">
      <w:pPr>
        <w:autoSpaceDE w:val="0"/>
        <w:ind w:left="360"/>
        <w:jc w:val="both"/>
        <w:rPr>
          <w:rFonts w:ascii="Arial" w:hAnsi="Arial" w:cs="Arial"/>
        </w:rPr>
      </w:pPr>
    </w:p>
    <w:p w14:paraId="6D882CCD" w14:textId="77777777" w:rsidR="00C2003C" w:rsidRPr="00F7565E" w:rsidRDefault="00C2003C" w:rsidP="00C2003C">
      <w:pPr>
        <w:numPr>
          <w:ilvl w:val="0"/>
          <w:numId w:val="9"/>
        </w:numPr>
        <w:suppressAutoHyphens w:val="0"/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Aides éventuelles pour la participation de jeunes chercheurs (préciser les aides et les conditions d’attribution) : </w:t>
      </w:r>
      <w:r w:rsidRPr="00F756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1C2BABC3" w14:textId="77777777" w:rsidR="00C2003C" w:rsidRPr="00F7565E" w:rsidRDefault="00C2003C" w:rsidP="00C2003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br w:type="page"/>
      </w:r>
    </w:p>
    <w:p w14:paraId="526911E9" w14:textId="71080083" w:rsidR="00C2003C" w:rsidRPr="00F7565E" w:rsidRDefault="00C2003C" w:rsidP="00C2003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  <w:u w:val="single"/>
        </w:rPr>
        <w:lastRenderedPageBreak/>
        <w:t>Montant de la subvention demandée</w:t>
      </w:r>
      <w:r>
        <w:rPr>
          <w:rFonts w:ascii="Arial" w:hAnsi="Arial" w:cs="Arial"/>
          <w:b/>
          <w:bCs/>
          <w:u w:val="single"/>
        </w:rPr>
        <w:t xml:space="preserve"> au </w:t>
      </w:r>
      <w:proofErr w:type="gramStart"/>
      <w:r w:rsidR="00C23A27">
        <w:rPr>
          <w:rFonts w:ascii="Arial" w:hAnsi="Arial" w:cs="Arial"/>
          <w:b/>
          <w:bCs/>
          <w:u w:val="single"/>
        </w:rPr>
        <w:t>DIM1HEALTH</w:t>
      </w:r>
      <w:r w:rsidRPr="00F7565E">
        <w:rPr>
          <w:rFonts w:ascii="Arial" w:hAnsi="Arial" w:cs="Arial"/>
          <w:b/>
          <w:bCs/>
          <w:u w:val="single"/>
        </w:rPr>
        <w:t xml:space="preserve"> </w:t>
      </w:r>
      <w:r w:rsidRPr="00F7565E">
        <w:rPr>
          <w:rFonts w:ascii="Arial" w:hAnsi="Arial" w:cs="Arial"/>
        </w:rPr>
        <w:t xml:space="preserve"> :</w:t>
      </w:r>
      <w:proofErr w:type="gramEnd"/>
      <w:r w:rsidRPr="00F7565E">
        <w:rPr>
          <w:rFonts w:ascii="Arial" w:hAnsi="Arial" w:cs="Arial"/>
        </w:rPr>
        <w:t xml:space="preserve"> </w:t>
      </w:r>
      <w:r w:rsidRPr="00F7565E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3" w:name="Texte41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3"/>
    </w:p>
    <w:p w14:paraId="23E0E8B8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064CA2DB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45104E07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  <w:r w:rsidRPr="00F7565E">
        <w:rPr>
          <w:rFonts w:ascii="Arial" w:hAnsi="Arial" w:cs="Arial"/>
          <w:b/>
          <w:bCs/>
        </w:rPr>
        <w:t xml:space="preserve">Recherches de financement (engagées et à prévoir) : lister les industriels, mécènes, et autres organismes de financement qui sont ou seront contactés et les montants acquis ou espérés </w:t>
      </w:r>
      <w:r w:rsidRPr="00F7565E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2003C" w:rsidRPr="0096177E" w14:paraId="01C21873" w14:textId="77777777" w:rsidTr="000C6BCC">
        <w:tc>
          <w:tcPr>
            <w:tcW w:w="9210" w:type="dxa"/>
            <w:shd w:val="clear" w:color="auto" w:fill="auto"/>
          </w:tcPr>
          <w:p w14:paraId="1D8E2B4D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21FEAC2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D7E00BF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5EF8B5B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0E30A6F5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7B81BACD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  <w:i/>
          <w:iCs/>
        </w:rPr>
      </w:pPr>
      <w:r w:rsidRPr="00F7565E">
        <w:rPr>
          <w:rFonts w:ascii="Arial" w:hAnsi="Arial" w:cs="Arial"/>
          <w:b/>
          <w:bCs/>
        </w:rPr>
        <w:t>But et sujet de la manifestation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5A01C135" w14:textId="77777777" w:rsidTr="000C6BCC">
        <w:tc>
          <w:tcPr>
            <w:tcW w:w="9210" w:type="dxa"/>
            <w:tcBorders>
              <w:bottom w:val="single" w:sz="4" w:space="0" w:color="auto"/>
            </w:tcBorders>
          </w:tcPr>
          <w:p w14:paraId="3AE84B5A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4" w:name="Texte30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4"/>
          </w:p>
          <w:p w14:paraId="7C9F7F5A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DE5A0BA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D53AACE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4DCC7342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76E7D53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4CAA488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D16C4E9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D8CC768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5CCAB36D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675243D9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5E053E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01FBE016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36D06730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741362F2" w14:textId="77777777" w:rsidR="00C2003C" w:rsidRPr="00F7565E" w:rsidRDefault="00C2003C" w:rsidP="00C2003C">
      <w:pPr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Composition du comité scientifique : </w:t>
      </w:r>
      <w:r w:rsidRPr="00F7565E">
        <w:rPr>
          <w:rFonts w:ascii="Arial" w:hAnsi="Arial" w:cs="Arial"/>
        </w:rPr>
        <w:t>(nom, prénom, titre, fonction)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2003C" w:rsidRPr="00F7565E" w14:paraId="79A68B80" w14:textId="77777777" w:rsidTr="000C6BCC">
        <w:tc>
          <w:tcPr>
            <w:tcW w:w="9210" w:type="dxa"/>
          </w:tcPr>
          <w:p w14:paraId="26C7CBD6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5" w:name="Texte42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5"/>
          </w:p>
          <w:p w14:paraId="59E39633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B060AF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1DFFA9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89DC15D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70FB0F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0054D64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676B31C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12C1F6B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6230C95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42AE28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  <w:b/>
          <w:bCs/>
        </w:rPr>
      </w:pPr>
    </w:p>
    <w:p w14:paraId="6A1FE35C" w14:textId="77777777" w:rsidR="00C2003C" w:rsidRPr="00F7565E" w:rsidRDefault="00C2003C" w:rsidP="00C2003C">
      <w:pPr>
        <w:rPr>
          <w:rFonts w:ascii="Arial" w:hAnsi="Arial" w:cs="Arial"/>
        </w:rPr>
      </w:pPr>
    </w:p>
    <w:p w14:paraId="64622E6A" w14:textId="77777777" w:rsidR="00C2003C" w:rsidRPr="00F7565E" w:rsidRDefault="00C2003C" w:rsidP="00C2003C">
      <w:pPr>
        <w:pStyle w:val="Titre3"/>
        <w:jc w:val="both"/>
        <w:rPr>
          <w:sz w:val="24"/>
        </w:rPr>
        <w:sectPr w:rsidR="00C2003C" w:rsidRPr="00F7565E" w:rsidSect="00C23A27">
          <w:headerReference w:type="default" r:id="rId8"/>
          <w:headerReference w:type="first" r:id="rId9"/>
          <w:pgSz w:w="11906" w:h="16838"/>
          <w:pgMar w:top="1418" w:right="1418" w:bottom="851" w:left="1418" w:header="340" w:footer="709" w:gutter="0"/>
          <w:cols w:space="708"/>
          <w:titlePg/>
          <w:docGrid w:linePitch="360"/>
        </w:sectPr>
      </w:pPr>
    </w:p>
    <w:p w14:paraId="259B8B3A" w14:textId="77777777" w:rsidR="00C2003C" w:rsidRPr="00F7565E" w:rsidRDefault="00C2003C" w:rsidP="00C2003C">
      <w:pPr>
        <w:pStyle w:val="Titre3"/>
        <w:jc w:val="both"/>
        <w:rPr>
          <w:sz w:val="24"/>
        </w:rPr>
      </w:pPr>
      <w:r w:rsidRPr="00F7565E">
        <w:rPr>
          <w:sz w:val="24"/>
        </w:rPr>
        <w:lastRenderedPageBreak/>
        <w:t>CV court du (ou des) organisateur(s)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31055D74" w14:textId="77777777" w:rsidTr="000C6BCC">
        <w:trPr>
          <w:trHeight w:val="11340"/>
        </w:trPr>
        <w:tc>
          <w:tcPr>
            <w:tcW w:w="9210" w:type="dxa"/>
          </w:tcPr>
          <w:p w14:paraId="5B38E71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</w:p>
        </w:tc>
      </w:tr>
    </w:tbl>
    <w:p w14:paraId="35DF02A8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4775C6DD" w14:textId="77777777" w:rsidR="00C2003C" w:rsidRPr="00F7565E" w:rsidRDefault="00C2003C" w:rsidP="00C2003C">
      <w:pPr>
        <w:jc w:val="both"/>
        <w:rPr>
          <w:rFonts w:ascii="Arial" w:hAnsi="Arial" w:cs="Arial"/>
          <w:bCs/>
          <w:i/>
          <w:iCs/>
        </w:rPr>
      </w:pPr>
      <w:r w:rsidRPr="00F7565E">
        <w:rPr>
          <w:rFonts w:ascii="Arial" w:hAnsi="Arial" w:cs="Arial"/>
          <w:bCs/>
        </w:rPr>
        <w:br w:type="page"/>
      </w:r>
      <w:r w:rsidRPr="00F7565E">
        <w:rPr>
          <w:rFonts w:ascii="Arial" w:hAnsi="Arial" w:cs="Arial"/>
          <w:b/>
          <w:bCs/>
        </w:rPr>
        <w:lastRenderedPageBreak/>
        <w:t xml:space="preserve">Liste des conférenciers invités </w:t>
      </w:r>
      <w:r w:rsidRPr="00F7565E">
        <w:rPr>
          <w:rFonts w:ascii="Arial" w:hAnsi="Arial" w:cs="Arial"/>
          <w:bCs/>
          <w:i/>
          <w:iCs/>
        </w:rPr>
        <w:t>(programme détaillé)</w:t>
      </w:r>
      <w:r w:rsidRPr="00F7565E">
        <w:rPr>
          <w:rFonts w:ascii="Arial" w:hAnsi="Arial" w:cs="Arial"/>
          <w:b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5B2094D3" w14:textId="77777777" w:rsidTr="000C6BCC">
        <w:tc>
          <w:tcPr>
            <w:tcW w:w="9210" w:type="dxa"/>
          </w:tcPr>
          <w:p w14:paraId="0C5AF257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6"/>
          </w:p>
          <w:p w14:paraId="180FB63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DCE482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DB3CB46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58A2FF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15F1A6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883DA8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564087F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9A6CF9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F76E3C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F0DB9F7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CA3FCB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A21E279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0FA2370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72E2D5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18D6E04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9C282E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623D7C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81A495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37D144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07EE68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F5F2FA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1B4B6C5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CD482DF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FADA703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3ECFDA0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5CAAD4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B675C6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751D2A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90B6A0D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5F0214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83A8A19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8D0B5F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9E209F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FA43F6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BFA5705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1DE911AB" w14:textId="77777777" w:rsidR="00C2003C" w:rsidRPr="00F7565E" w:rsidRDefault="00C2003C" w:rsidP="00C2003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br w:type="page"/>
      </w:r>
    </w:p>
    <w:p w14:paraId="11577F1A" w14:textId="77777777" w:rsidR="00C2003C" w:rsidRPr="00F7565E" w:rsidRDefault="00C2003C" w:rsidP="00C200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65E">
        <w:rPr>
          <w:rFonts w:ascii="Arial" w:hAnsi="Arial" w:cs="Arial"/>
          <w:b/>
          <w:bCs/>
          <w:sz w:val="28"/>
          <w:szCs w:val="28"/>
        </w:rPr>
        <w:lastRenderedPageBreak/>
        <w:t>BUDGET PREVISIONNEL</w:t>
      </w:r>
    </w:p>
    <w:p w14:paraId="64B3C1D7" w14:textId="7637796F" w:rsidR="00C2003C" w:rsidRPr="00F7565E" w:rsidRDefault="00C2003C" w:rsidP="00C2003C">
      <w:pPr>
        <w:jc w:val="center"/>
        <w:rPr>
          <w:rFonts w:ascii="Arial" w:hAnsi="Arial" w:cs="Arial"/>
          <w:b/>
        </w:rPr>
      </w:pPr>
      <w:r w:rsidRPr="00F7565E">
        <w:rPr>
          <w:rFonts w:ascii="Arial" w:hAnsi="Arial" w:cs="Arial"/>
          <w:b/>
        </w:rPr>
        <w:t>(</w:t>
      </w:r>
      <w:r w:rsidR="006C2D8C" w:rsidRPr="00F7565E">
        <w:rPr>
          <w:rFonts w:ascii="Arial" w:hAnsi="Arial" w:cs="Arial"/>
          <w:b/>
          <w:u w:val="single"/>
        </w:rPr>
        <w:t>Indiquer</w:t>
      </w:r>
      <w:r w:rsidRPr="00F7565E">
        <w:rPr>
          <w:rFonts w:ascii="Arial" w:hAnsi="Arial" w:cs="Arial"/>
          <w:b/>
          <w:u w:val="single"/>
        </w:rPr>
        <w:t xml:space="preserve"> précisément les montants budgétés pour chaque poste de dépenses et de recettes ; détailler</w:t>
      </w:r>
      <w:r w:rsidRPr="00F7565E">
        <w:rPr>
          <w:rFonts w:ascii="Arial" w:hAnsi="Arial" w:cs="Arial"/>
          <w:b/>
          <w:bCs/>
          <w:u w:val="single"/>
        </w:rPr>
        <w:t xml:space="preserve"> les aides obtenues et les aides espérées</w:t>
      </w:r>
      <w:r w:rsidRPr="00F7565E">
        <w:rPr>
          <w:rFonts w:ascii="Arial" w:hAnsi="Arial" w:cs="Arial"/>
          <w:b/>
          <w:bCs/>
        </w:rPr>
        <w:t>)</w:t>
      </w:r>
      <w:r w:rsidRPr="00F7565E">
        <w:rPr>
          <w:rFonts w:ascii="Arial" w:hAnsi="Arial" w:cs="Arial"/>
          <w:bCs/>
          <w:i/>
          <w:iCs/>
        </w:rPr>
        <w:t> </w:t>
      </w:r>
      <w:r w:rsidRPr="00F7565E">
        <w:rPr>
          <w:rFonts w:ascii="Arial" w:hAnsi="Arial" w:cs="Arial"/>
          <w:b/>
        </w:rPr>
        <w:t>:</w:t>
      </w:r>
    </w:p>
    <w:p w14:paraId="5F203430" w14:textId="77777777" w:rsidR="00C2003C" w:rsidRPr="00F7565E" w:rsidRDefault="00C2003C" w:rsidP="00C2003C">
      <w:pPr>
        <w:jc w:val="both"/>
        <w:rPr>
          <w:rFonts w:ascii="Arial" w:hAnsi="Arial" w:cs="Arial"/>
          <w:b/>
          <w:bCs/>
          <w:i/>
          <w:iCs/>
        </w:rPr>
      </w:pPr>
    </w:p>
    <w:tbl>
      <w:tblPr>
        <w:tblW w:w="1066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1207"/>
        <w:gridCol w:w="4006"/>
        <w:gridCol w:w="1555"/>
      </w:tblGrid>
      <w:tr w:rsidR="00C2003C" w:rsidRPr="00F7565E" w14:paraId="02CF18E6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717F028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DEPENSES</w:t>
            </w:r>
          </w:p>
        </w:tc>
        <w:tc>
          <w:tcPr>
            <w:tcW w:w="1207" w:type="dxa"/>
            <w:shd w:val="clear" w:color="auto" w:fill="auto"/>
          </w:tcPr>
          <w:p w14:paraId="3091073B" w14:textId="77777777" w:rsidR="00C2003C" w:rsidRPr="00F7565E" w:rsidRDefault="00C2003C" w:rsidP="000C6B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Montants HT</w:t>
            </w:r>
          </w:p>
        </w:tc>
        <w:tc>
          <w:tcPr>
            <w:tcW w:w="4196" w:type="dxa"/>
            <w:shd w:val="clear" w:color="auto" w:fill="auto"/>
          </w:tcPr>
          <w:p w14:paraId="46CF249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RECETTES</w:t>
            </w:r>
          </w:p>
          <w:p w14:paraId="13BBC3F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2559D863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Montants HT</w:t>
            </w:r>
          </w:p>
        </w:tc>
      </w:tr>
      <w:tr w:rsidR="00C2003C" w:rsidRPr="00F7565E" w14:paraId="6AF13053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5DFAD53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Location salle de réunion</w:t>
            </w:r>
          </w:p>
        </w:tc>
        <w:tc>
          <w:tcPr>
            <w:tcW w:w="1207" w:type="dxa"/>
            <w:shd w:val="clear" w:color="auto" w:fill="auto"/>
          </w:tcPr>
          <w:p w14:paraId="7AD3936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21C9B14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 xml:space="preserve">Inscriptions (si payantes) : </w:t>
            </w:r>
          </w:p>
          <w:p w14:paraId="51A2BDB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attendus par catégories de participants</w:t>
            </w:r>
          </w:p>
          <w:p w14:paraId="6B5610C4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XX inscrits au Tarif standard</w:t>
            </w:r>
          </w:p>
          <w:p w14:paraId="5FCE1AE0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XX inscrits au Tarif étudiant</w:t>
            </w:r>
          </w:p>
          <w:p w14:paraId="00E9DDF8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26F517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DFAF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18E1B33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5A4AF7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9EB403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0AEB4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18F457D6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41D7D41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personnel technique (régie</w:t>
            </w:r>
            <w:proofErr w:type="gramStart"/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..)</w:t>
            </w:r>
            <w:proofErr w:type="gramEnd"/>
          </w:p>
          <w:p w14:paraId="0FEF6A0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6EC2ED1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470FBE0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41F96DC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03C" w:rsidRPr="00F7565E" w14:paraId="75F7339D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70DA749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conférenciers</w:t>
            </w:r>
          </w:p>
          <w:p w14:paraId="07B7F2D8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Hébergement</w:t>
            </w:r>
          </w:p>
          <w:p w14:paraId="36EBF31B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Transport</w:t>
            </w:r>
          </w:p>
          <w:p w14:paraId="14DA13D9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Diner conférencier</w:t>
            </w:r>
          </w:p>
          <w:p w14:paraId="0D3838C9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207" w:type="dxa"/>
            <w:shd w:val="clear" w:color="auto" w:fill="auto"/>
          </w:tcPr>
          <w:p w14:paraId="40E73F6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027817BB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Sponsors industriels :</w:t>
            </w:r>
          </w:p>
          <w:p w14:paraId="54331515" w14:textId="77777777" w:rsidR="00C2003C" w:rsidRPr="00F7565E" w:rsidRDefault="00C2003C" w:rsidP="00C2003C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acquis (préciser le nom des sponsors)</w:t>
            </w:r>
          </w:p>
          <w:p w14:paraId="46BCB0A8" w14:textId="77777777" w:rsidR="00C2003C" w:rsidRPr="00F7565E" w:rsidRDefault="00C2003C" w:rsidP="00C2003C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espérés (préciser le nom des sponsors)</w:t>
            </w:r>
          </w:p>
          <w:p w14:paraId="4FD1E85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42CAF3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EF6C62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C1D7E9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28F5E2B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1C919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00AB60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2E47C522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278415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de restauration :</w:t>
            </w:r>
          </w:p>
          <w:p w14:paraId="11341F8D" w14:textId="77777777" w:rsidR="00C2003C" w:rsidRPr="00F7565E" w:rsidRDefault="00C2003C" w:rsidP="00C2003C">
            <w:pPr>
              <w:numPr>
                <w:ilvl w:val="0"/>
                <w:numId w:val="11"/>
              </w:numPr>
              <w:tabs>
                <w:tab w:val="left" w:pos="65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Pauses café</w:t>
            </w:r>
          </w:p>
          <w:p w14:paraId="17AB0F62" w14:textId="77777777" w:rsidR="00C2003C" w:rsidRPr="00F7565E" w:rsidRDefault="00C2003C" w:rsidP="00C2003C">
            <w:pPr>
              <w:numPr>
                <w:ilvl w:val="0"/>
                <w:numId w:val="11"/>
              </w:numPr>
              <w:tabs>
                <w:tab w:val="left" w:pos="65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Déjeuners</w:t>
            </w:r>
          </w:p>
          <w:p w14:paraId="1879EE0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18AE658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7AC39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AE4AE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7B571B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14C97796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Subventions :</w:t>
            </w:r>
          </w:p>
          <w:p w14:paraId="0FFD78A2" w14:textId="77777777" w:rsidR="00C2003C" w:rsidRPr="00F7565E" w:rsidRDefault="00C2003C" w:rsidP="00C2003C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subventions acquises (préciser le nom des organismes)</w:t>
            </w:r>
          </w:p>
          <w:p w14:paraId="0A0988BD" w14:textId="77777777" w:rsidR="00C2003C" w:rsidRPr="00F7565E" w:rsidRDefault="00C2003C" w:rsidP="00C2003C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subventions espérées (préciser le nom des organismes)</w:t>
            </w:r>
          </w:p>
          <w:p w14:paraId="2ACF82B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75D782D2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7C29D4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018E20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A4A8B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EA7EAD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70AA42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7A5D4ACC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12626AD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d’impression et de diffusion :</w:t>
            </w:r>
          </w:p>
          <w:p w14:paraId="64A98A80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impression programme, flyers, abstracts</w:t>
            </w:r>
            <w:proofErr w:type="gramStart"/>
            <w:r w:rsidRPr="00F7565E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14:paraId="57334CE1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mailings</w:t>
            </w:r>
          </w:p>
          <w:p w14:paraId="661941A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207" w:type="dxa"/>
            <w:shd w:val="clear" w:color="auto" w:fill="auto"/>
          </w:tcPr>
          <w:p w14:paraId="71F8B5C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D6274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26B5E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91D67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132BC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02837F1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09AE2F6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600ABAD0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680B76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Programme social</w:t>
            </w:r>
          </w:p>
          <w:p w14:paraId="1AD87275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Diner de gala</w:t>
            </w:r>
          </w:p>
          <w:p w14:paraId="7CABB4E3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6247661E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68257E43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69C9B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26CA1F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2C8D44F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429B6F5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32496927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16AD9A7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divers</w:t>
            </w:r>
          </w:p>
          <w:p w14:paraId="1D0BF6CA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Hôtesses d’accueil</w:t>
            </w:r>
          </w:p>
          <w:p w14:paraId="6F076D42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Mallettes</w:t>
            </w:r>
          </w:p>
          <w:p w14:paraId="0AF780EE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19D8F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207" w:type="dxa"/>
            <w:shd w:val="clear" w:color="auto" w:fill="auto"/>
          </w:tcPr>
          <w:p w14:paraId="7EA65A6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4EE6B18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033563F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621F2312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4553D643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de secrétariat :</w:t>
            </w:r>
          </w:p>
          <w:p w14:paraId="3C4F91B2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53952CD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1CE5D90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38C469E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70E21C8B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5F91622C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TOTAL DEPENSES HT</w:t>
            </w:r>
          </w:p>
        </w:tc>
        <w:tc>
          <w:tcPr>
            <w:tcW w:w="1207" w:type="dxa"/>
            <w:shd w:val="clear" w:color="auto" w:fill="auto"/>
          </w:tcPr>
          <w:p w14:paraId="67701CC1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530C1218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TOTAL RECETTES HT</w:t>
            </w:r>
          </w:p>
        </w:tc>
        <w:tc>
          <w:tcPr>
            <w:tcW w:w="1207" w:type="dxa"/>
            <w:shd w:val="clear" w:color="auto" w:fill="auto"/>
          </w:tcPr>
          <w:p w14:paraId="111F17D6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D6DFC5B" w14:textId="77777777" w:rsidR="00C2003C" w:rsidRDefault="00C2003C" w:rsidP="00C2003C">
      <w:pPr>
        <w:jc w:val="both"/>
        <w:rPr>
          <w:rFonts w:ascii="Arial" w:hAnsi="Arial" w:cs="Arial"/>
          <w:b/>
          <w:sz w:val="22"/>
          <w:szCs w:val="22"/>
        </w:rPr>
      </w:pPr>
      <w:r w:rsidRPr="00F7565E">
        <w:rPr>
          <w:rFonts w:ascii="Arial" w:hAnsi="Arial" w:cs="Arial"/>
        </w:rPr>
        <w:br w:type="page"/>
      </w:r>
    </w:p>
    <w:p w14:paraId="6F76EC46" w14:textId="77777777" w:rsidR="00C2003C" w:rsidRPr="00A7105E" w:rsidRDefault="00C2003C" w:rsidP="00C2003C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Etablissement gestionnaire des fonds</w:t>
      </w:r>
    </w:p>
    <w:p w14:paraId="405322A1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de l’établissement (Institut, fondation, association..) gestionnaire des fonds :</w:t>
      </w:r>
    </w:p>
    <w:p w14:paraId="5064553A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4266AA3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0D5BD84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et qualité du représentant légal de l’établissement</w:t>
      </w:r>
      <w:r w:rsidRPr="00A710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gestionnaire (Directeur, Président..) : </w:t>
      </w:r>
      <w:r>
        <w:rPr>
          <w:rFonts w:ascii="Arial" w:hAnsi="Arial" w:cs="Arial"/>
          <w:b/>
          <w:sz w:val="22"/>
          <w:szCs w:val="22"/>
        </w:rPr>
        <w:tab/>
      </w:r>
    </w:p>
    <w:p w14:paraId="62D443AC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4350BB5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du gestionnaire ou</w:t>
      </w:r>
      <w:r w:rsidRPr="00A7105E">
        <w:rPr>
          <w:rFonts w:ascii="Arial" w:hAnsi="Arial" w:cs="Arial"/>
          <w:b/>
          <w:sz w:val="22"/>
          <w:szCs w:val="22"/>
        </w:rPr>
        <w:t xml:space="preserve"> comptable qui va gérer le contrat et s’occuper de son suivi</w:t>
      </w:r>
      <w:r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ab/>
      </w:r>
    </w:p>
    <w:p w14:paraId="020ED9A7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ab/>
      </w:r>
    </w:p>
    <w:p w14:paraId="0EC0864E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AED1F61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Qualité : </w:t>
      </w:r>
      <w:r w:rsidRPr="00A7105E">
        <w:rPr>
          <w:rFonts w:ascii="Arial" w:hAnsi="Arial" w:cs="Arial"/>
          <w:sz w:val="22"/>
          <w:szCs w:val="22"/>
        </w:rPr>
        <w:tab/>
      </w:r>
    </w:p>
    <w:p w14:paraId="45D989D4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5896FB1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Adresse postale :</w:t>
      </w:r>
      <w:r w:rsidRPr="00A7105E">
        <w:rPr>
          <w:rFonts w:ascii="Arial" w:hAnsi="Arial" w:cs="Arial"/>
          <w:sz w:val="22"/>
          <w:szCs w:val="22"/>
        </w:rPr>
        <w:tab/>
      </w:r>
    </w:p>
    <w:p w14:paraId="448EC5CC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446FD8D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 : </w:t>
      </w:r>
      <w:r w:rsidRPr="00A7105E">
        <w:rPr>
          <w:rFonts w:ascii="Arial" w:hAnsi="Arial" w:cs="Arial"/>
          <w:sz w:val="22"/>
          <w:szCs w:val="22"/>
        </w:rPr>
        <w:tab/>
      </w:r>
    </w:p>
    <w:p w14:paraId="2279C6E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34D0DDC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BD985F8" w14:textId="77777777" w:rsidR="00C2003C" w:rsidRPr="00A7105E" w:rsidRDefault="00C2003C" w:rsidP="00C2003C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Visa (signature et tampon) de l’organisme gestionnaire bénéficiaire de la subvention régionale</w:t>
      </w:r>
    </w:p>
    <w:p w14:paraId="72F55109" w14:textId="77777777" w:rsidR="00C2003C" w:rsidRPr="0026699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26699E">
        <w:rPr>
          <w:rFonts w:ascii="Arial" w:hAnsi="Arial" w:cs="Arial"/>
          <w:b/>
          <w:bCs/>
          <w:sz w:val="22"/>
          <w:szCs w:val="22"/>
        </w:rPr>
        <w:t xml:space="preserve">L’établissement gestionnaire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s’engage à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avancer le montant de la subvention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en attendant que celle-ci soit versée par la Région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et à apporter les éventuels financements complémentaires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requis pour assurer l’équilibre financier de ce projet.</w:t>
      </w:r>
    </w:p>
    <w:p w14:paraId="4832AD39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B2C2D36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8CF51B9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47F0FA1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29878322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EBE7B8E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C96C602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F37293F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Joindre obligatoirement </w:t>
      </w:r>
      <w:r>
        <w:rPr>
          <w:rFonts w:ascii="Arial" w:hAnsi="Arial" w:cs="Arial"/>
          <w:b/>
          <w:i/>
          <w:sz w:val="22"/>
          <w:szCs w:val="22"/>
          <w:u w:val="single"/>
        </w:rPr>
        <w:t>le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relevé d'identité bancaire ou postal (RIB ou RIP) </w:t>
      </w:r>
    </w:p>
    <w:p w14:paraId="42362CB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A7105E">
        <w:rPr>
          <w:rFonts w:ascii="Arial" w:hAnsi="Arial" w:cs="Arial"/>
          <w:b/>
          <w:i/>
          <w:sz w:val="22"/>
          <w:szCs w:val="22"/>
          <w:u w:val="single"/>
        </w:rPr>
        <w:t>de</w:t>
      </w:r>
      <w:proofErr w:type="gramEnd"/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l’organisme gestionnaire</w:t>
      </w:r>
    </w:p>
    <w:p w14:paraId="335EC96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Pr="00A7105E">
        <w:rPr>
          <w:rFonts w:ascii="Arial" w:hAnsi="Arial" w:cs="Arial"/>
          <w:b/>
          <w:i/>
          <w:sz w:val="22"/>
          <w:szCs w:val="22"/>
        </w:rPr>
        <w:t>document</w:t>
      </w:r>
      <w:proofErr w:type="gramEnd"/>
      <w:r w:rsidRPr="00A7105E">
        <w:rPr>
          <w:rFonts w:ascii="Arial" w:hAnsi="Arial" w:cs="Arial"/>
          <w:b/>
          <w:i/>
          <w:sz w:val="22"/>
          <w:szCs w:val="22"/>
        </w:rPr>
        <w:t xml:space="preserve"> à télécharger sur le site de soumission en ligne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5661CC49" w14:textId="77777777" w:rsidR="00C2003C" w:rsidRDefault="00C2003C" w:rsidP="00C2003C">
      <w:pPr>
        <w:jc w:val="both"/>
        <w:rPr>
          <w:rFonts w:ascii="Arial" w:hAnsi="Arial" w:cs="Arial"/>
        </w:rPr>
      </w:pPr>
    </w:p>
    <w:p w14:paraId="00E6F220" w14:textId="77777777" w:rsidR="00C2003C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36E374CA" w14:textId="77777777" w:rsidR="00C2003C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4F0447F1" w14:textId="209D44C6" w:rsidR="00C2003C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BC69F5">
        <w:rPr>
          <w:rFonts w:ascii="Arial" w:hAnsi="Arial" w:cs="Arial"/>
          <w:b/>
          <w:bCs/>
          <w:i/>
          <w:sz w:val="22"/>
          <w:szCs w:val="22"/>
        </w:rPr>
        <w:t>Le dossier de candidature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devra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être rempli 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et soumis électroniquement avant la date limite annoncée</w:t>
      </w:r>
      <w:r>
        <w:rPr>
          <w:rFonts w:ascii="Arial" w:hAnsi="Arial" w:cs="Arial"/>
          <w:b/>
          <w:i/>
          <w:sz w:val="22"/>
          <w:szCs w:val="22"/>
        </w:rPr>
        <w:t xml:space="preserve"> à l’adresse suivante </w:t>
      </w:r>
    </w:p>
    <w:p w14:paraId="7F4EC77E" w14:textId="77777777" w:rsidR="008A57C7" w:rsidRPr="008A57C7" w:rsidRDefault="008A57C7" w:rsidP="008A57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hyperlink r:id="rId10" w:history="1">
        <w:r w:rsidRPr="008A57C7">
          <w:rPr>
            <w:rStyle w:val="Lienhypertexte"/>
            <w:rFonts w:ascii="Arial" w:hAnsi="Arial" w:cs="Arial"/>
            <w:b/>
            <w:i/>
            <w:sz w:val="22"/>
            <w:szCs w:val="22"/>
          </w:rPr>
          <w:t>https://dim1health.sciencesconf.org/</w:t>
        </w:r>
      </w:hyperlink>
      <w:r w:rsidRPr="008A57C7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11" w:history="1"/>
    </w:p>
    <w:p w14:paraId="6F6144F3" w14:textId="77777777" w:rsidR="00C2003C" w:rsidRPr="00F7565E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019F19D7" w14:textId="1CBFED02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i/>
        </w:rPr>
      </w:pPr>
      <w:r w:rsidRPr="00F7565E">
        <w:rPr>
          <w:rFonts w:ascii="Arial" w:hAnsi="Arial" w:cs="Arial"/>
          <w:i/>
        </w:rPr>
        <w:t xml:space="preserve">Le dossier doit prendre la forme d’un document unique au format </w:t>
      </w:r>
      <w:r w:rsidR="006C2D8C" w:rsidRPr="00F7565E">
        <w:rPr>
          <w:rFonts w:ascii="Arial" w:hAnsi="Arial" w:cs="Arial"/>
          <w:i/>
        </w:rPr>
        <w:t>PDF</w:t>
      </w:r>
      <w:r w:rsidRPr="00F7565E">
        <w:rPr>
          <w:rFonts w:ascii="Arial" w:hAnsi="Arial" w:cs="Arial"/>
          <w:i/>
        </w:rPr>
        <w:t>, enregistré sous Nom_colloque.pdf où « nom » est le nom de l’organisateur</w:t>
      </w:r>
    </w:p>
    <w:p w14:paraId="4FAEEE73" w14:textId="77777777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4FE851A" w14:textId="1E96336F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F7565E">
        <w:rPr>
          <w:rFonts w:ascii="Arial" w:hAnsi="Arial" w:cs="Arial"/>
          <w:sz w:val="28"/>
          <w:szCs w:val="28"/>
        </w:rPr>
        <w:t xml:space="preserve">Date limite de dépôt des dossiers : </w:t>
      </w:r>
      <w:r w:rsidR="00B47E92" w:rsidRPr="00B47E92">
        <w:rPr>
          <w:rFonts w:ascii="Arial" w:hAnsi="Arial" w:cs="Arial"/>
          <w:b/>
          <w:sz w:val="28"/>
          <w:szCs w:val="28"/>
        </w:rPr>
        <w:t xml:space="preserve">Mardi </w:t>
      </w:r>
      <w:r w:rsidR="003B1D7B">
        <w:rPr>
          <w:rFonts w:ascii="Arial" w:hAnsi="Arial" w:cs="Arial"/>
          <w:b/>
          <w:bCs/>
          <w:sz w:val="28"/>
          <w:szCs w:val="28"/>
        </w:rPr>
        <w:t>30 janvier</w:t>
      </w:r>
      <w:r>
        <w:rPr>
          <w:rFonts w:ascii="Arial" w:hAnsi="Arial" w:cs="Arial"/>
          <w:b/>
          <w:bCs/>
          <w:sz w:val="28"/>
          <w:szCs w:val="28"/>
        </w:rPr>
        <w:t xml:space="preserve"> 201</w:t>
      </w:r>
      <w:r w:rsidR="003B1D7B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7565E">
        <w:rPr>
          <w:rFonts w:ascii="Arial" w:hAnsi="Arial" w:cs="Arial"/>
          <w:b/>
          <w:bCs/>
          <w:sz w:val="28"/>
          <w:szCs w:val="28"/>
        </w:rPr>
        <w:t xml:space="preserve">à </w:t>
      </w:r>
      <w:r w:rsidR="00CF7B6F">
        <w:rPr>
          <w:rFonts w:ascii="Arial" w:hAnsi="Arial" w:cs="Arial"/>
          <w:b/>
          <w:bCs/>
          <w:sz w:val="28"/>
          <w:szCs w:val="28"/>
        </w:rPr>
        <w:t>minuit</w:t>
      </w:r>
    </w:p>
    <w:p w14:paraId="3344F4C9" w14:textId="77777777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sz w:val="20"/>
          <w:szCs w:val="20"/>
        </w:rPr>
      </w:pPr>
    </w:p>
    <w:p w14:paraId="776FA1A7" w14:textId="77777777" w:rsidR="00C2003C" w:rsidRPr="00905A66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05A66">
        <w:rPr>
          <w:rFonts w:ascii="Arial" w:hAnsi="Arial" w:cs="Arial"/>
          <w:b/>
          <w:i/>
          <w:sz w:val="28"/>
          <w:szCs w:val="28"/>
          <w:u w:val="single"/>
        </w:rPr>
        <w:t>Attention :</w:t>
      </w:r>
    </w:p>
    <w:p w14:paraId="10996D52" w14:textId="521AC79F" w:rsidR="00C2003C" w:rsidRPr="00170963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i/>
        </w:rPr>
      </w:pPr>
      <w:r w:rsidRPr="00170963">
        <w:rPr>
          <w:rFonts w:ascii="Arial" w:hAnsi="Arial" w:cs="Arial"/>
          <w:b/>
          <w:i/>
        </w:rPr>
        <w:t>Tout projet reçu incomplet sera considéré comme inéligible et s</w:t>
      </w:r>
      <w:r w:rsidRPr="00170963">
        <w:rPr>
          <w:rFonts w:ascii="Arial" w:hAnsi="Arial" w:cs="Arial"/>
          <w:b/>
          <w:bCs/>
          <w:i/>
        </w:rPr>
        <w:t>euls les projets soumis avant la date limite seront étudiés.</w:t>
      </w:r>
    </w:p>
    <w:p w14:paraId="1202F257" w14:textId="79CD534E" w:rsidR="00561CF9" w:rsidRDefault="00561CF9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</w:pPr>
    </w:p>
    <w:p w14:paraId="2F7460A4" w14:textId="77777777" w:rsidR="00C23A27" w:rsidRDefault="00C23A27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</w:pPr>
    </w:p>
    <w:p w14:paraId="1EAC5271" w14:textId="77777777" w:rsidR="00C23A27" w:rsidRDefault="00C23A27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</w:pPr>
    </w:p>
    <w:p w14:paraId="56880B8F" w14:textId="77777777" w:rsidR="00C23A27" w:rsidRPr="00F92A17" w:rsidRDefault="00C23A27" w:rsidP="00C23A2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line="320" w:lineRule="exact"/>
        <w:rPr>
          <w:rStyle w:val="lev"/>
          <w:smallCaps/>
          <w:color w:val="FFFFFF" w:themeColor="background1"/>
          <w:sz w:val="22"/>
        </w:rPr>
      </w:pPr>
      <w:r>
        <w:rPr>
          <w:rStyle w:val="lev"/>
          <w:smallCaps/>
          <w:color w:val="FFFFFF" w:themeColor="background1"/>
          <w:sz w:val="22"/>
        </w:rPr>
        <w:lastRenderedPageBreak/>
        <w:t>Appel à Projets DIM1HEALTH</w:t>
      </w:r>
    </w:p>
    <w:p w14:paraId="3C305447" w14:textId="77777777" w:rsidR="00C23A27" w:rsidRPr="00F92A17" w:rsidRDefault="00C23A27" w:rsidP="00C23A2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line="320" w:lineRule="exact"/>
        <w:rPr>
          <w:rStyle w:val="lev"/>
          <w:smallCaps/>
          <w:color w:val="FFFFFF" w:themeColor="background1"/>
          <w:sz w:val="22"/>
        </w:rPr>
      </w:pPr>
      <w:r w:rsidRPr="00F92A17">
        <w:rPr>
          <w:rStyle w:val="lev"/>
          <w:smallCaps/>
          <w:color w:val="FFFFFF" w:themeColor="background1"/>
          <w:sz w:val="22"/>
        </w:rPr>
        <w:t xml:space="preserve">pour le </w:t>
      </w:r>
      <w:proofErr w:type="spellStart"/>
      <w:r w:rsidRPr="00F92A17">
        <w:rPr>
          <w:rStyle w:val="lev"/>
          <w:smallCaps/>
          <w:color w:val="FFFFFF" w:themeColor="background1"/>
          <w:sz w:val="22"/>
        </w:rPr>
        <w:t>co</w:t>
      </w:r>
      <w:proofErr w:type="spellEnd"/>
      <w:r w:rsidRPr="00F92A17">
        <w:rPr>
          <w:rStyle w:val="lev"/>
          <w:smallCaps/>
          <w:color w:val="FFFFFF" w:themeColor="background1"/>
          <w:sz w:val="22"/>
        </w:rPr>
        <w:t xml:space="preserve"> financement de manifestations scientifiques </w:t>
      </w:r>
      <w:r>
        <w:rPr>
          <w:rStyle w:val="lev"/>
          <w:smallCaps/>
          <w:color w:val="FFFFFF" w:themeColor="background1"/>
          <w:sz w:val="22"/>
        </w:rPr>
        <w:t>(1 à 5 K€)</w:t>
      </w:r>
    </w:p>
    <w:p w14:paraId="251DEDC7" w14:textId="77777777" w:rsidR="00C23A27" w:rsidRPr="00F92A17" w:rsidRDefault="00C23A27" w:rsidP="00C23A2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line="320" w:lineRule="exact"/>
        <w:rPr>
          <w:rStyle w:val="lev"/>
          <w:smallCaps/>
          <w:color w:val="FFFFFF" w:themeColor="background1"/>
          <w:sz w:val="22"/>
        </w:rPr>
      </w:pPr>
      <w:r w:rsidRPr="00F92A17">
        <w:rPr>
          <w:rStyle w:val="lev"/>
          <w:smallCaps/>
          <w:color w:val="FFFFFF" w:themeColor="background1"/>
          <w:sz w:val="22"/>
        </w:rPr>
        <w:t>année 201</w:t>
      </w:r>
      <w:r>
        <w:rPr>
          <w:rStyle w:val="lev"/>
          <w:smallCaps/>
          <w:color w:val="FFFFFF" w:themeColor="background1"/>
          <w:sz w:val="22"/>
        </w:rPr>
        <w:t>8</w:t>
      </w:r>
    </w:p>
    <w:p w14:paraId="0837B7CC" w14:textId="77777777" w:rsidR="00C23A27" w:rsidRPr="0017160C" w:rsidRDefault="00C23A27" w:rsidP="00C23A27">
      <w:pPr>
        <w:pStyle w:val="Sous-titre"/>
      </w:pPr>
    </w:p>
    <w:p w14:paraId="5C92D20B" w14:textId="77777777" w:rsidR="00C23A27" w:rsidRPr="00F92A17" w:rsidRDefault="00C23A27" w:rsidP="00C23A2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smallCaps/>
          <w:color w:val="31849B" w:themeColor="accent5" w:themeShade="BF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90CE09" w14:textId="77777777" w:rsidR="00C23A27" w:rsidRPr="00F33C90" w:rsidRDefault="00C23A27" w:rsidP="00C23A27">
      <w:pPr>
        <w:pStyle w:val="Default"/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Dispositif phare de la politique régionale de recherche mis en place par la Région Île-de-France,  les domaines d’intérêt majeur (</w:t>
      </w:r>
      <w:r w:rsidRPr="00F33C90">
        <w:rPr>
          <w:rStyle w:val="AcronymeHTML"/>
          <w:rFonts w:ascii="Arial" w:hAnsi="Arial" w:cs="Arial"/>
          <w:i/>
          <w:iCs/>
          <w:color w:val="000000" w:themeColor="text1"/>
          <w:sz w:val="22"/>
          <w:szCs w:val="22"/>
        </w:rPr>
        <w:t>DIM</w:t>
      </w: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) visent à fédérer des réseaux de laboratoires situés en Île-de-France, agissant sur des domaines labellisés ciblés. Le dispositif « soutien aux domaines d’intérêt majeur » permet de:</w:t>
      </w:r>
    </w:p>
    <w:p w14:paraId="593CE12C" w14:textId="77777777" w:rsidR="00C23A27" w:rsidRPr="00F33C90" w:rsidRDefault="00C23A27" w:rsidP="00C23A27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structurer des réseaux d’acteurs autour de thématiques identifiées comme d’intérêt majeur pour l’Île-de-France et la recherche francilienne</w:t>
      </w:r>
    </w:p>
    <w:p w14:paraId="0F972DC7" w14:textId="77777777" w:rsidR="00C23A27" w:rsidRPr="00F33C90" w:rsidRDefault="00C23A27" w:rsidP="00C23A27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améliorer la visibilité de l’Île-de-France sur la scène internationale</w:t>
      </w:r>
    </w:p>
    <w:p w14:paraId="35C3E823" w14:textId="77777777" w:rsidR="00C23A27" w:rsidRPr="00F33C90" w:rsidRDefault="00C23A27" w:rsidP="00C23A27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renforcer les liens entre la recherche et le développement économique en favorisant le transfert de technologie et l’innovation à travers des collaborations industrielles et des créations entrepreneuriales. </w:t>
      </w:r>
    </w:p>
    <w:p w14:paraId="37AD4D13" w14:textId="77777777" w:rsidR="00C23A27" w:rsidRDefault="00C23A27" w:rsidP="00C23A27">
      <w:pPr>
        <w:spacing w:line="300" w:lineRule="exact"/>
        <w:jc w:val="both"/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</w:pP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La labellisation « domaine d’intérêt majeur » a pour finalité la structuration d’un réseau d’acteurs de la recherche autour d’une thématique qui fédèr</w:t>
      </w:r>
      <w:r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e plusieurs disciplines. Le DIM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1HEALTH se focalisant sur </w:t>
      </w:r>
      <w:r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l’infectiologie a été labellisé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avec 8 autre</w:t>
      </w:r>
      <w:r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s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DIM. Quatre DIM sont en structuration.</w:t>
      </w:r>
    </w:p>
    <w:p w14:paraId="0E729AE3" w14:textId="77777777" w:rsidR="00C23A27" w:rsidRDefault="00C23A27" w:rsidP="00C23A27">
      <w:pPr>
        <w:spacing w:line="300" w:lineRule="exact"/>
        <w:jc w:val="both"/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</w:pPr>
    </w:p>
    <w:p w14:paraId="5DACA6CB" w14:textId="77777777" w:rsidR="00C23A27" w:rsidRPr="0008200B" w:rsidRDefault="00C23A27" w:rsidP="00C23A27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38799A8" w14:textId="77777777" w:rsidR="00C23A27" w:rsidRPr="000672E8" w:rsidRDefault="00C23A27" w:rsidP="00C23A2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672E8">
        <w:rPr>
          <w:rFonts w:ascii="Arial" w:hAnsi="Arial" w:cs="Arial"/>
          <w:b/>
          <w:sz w:val="22"/>
          <w:szCs w:val="22"/>
        </w:rPr>
        <w:t xml:space="preserve">Le réseau DIM1HEALTH coordonne la sélection de projets scientifiques </w:t>
      </w:r>
      <w:r w:rsidRPr="000672E8">
        <w:rPr>
          <w:rFonts w:ascii="Arial" w:hAnsi="Arial"/>
          <w:sz w:val="22"/>
          <w:szCs w:val="22"/>
        </w:rPr>
        <w:t xml:space="preserve">de la communauté francilienne dans le domaine de l’infectiologie en s’appuyant sur le concept « Un monde, une santé ». La vision « Une seule santé » a émergé dans un contexte de changement climatique, de croissance démographique à l’échelle mondiale, de raréfaction des ressources naturelles, de pression sanitaire mouvante aussi bien dans la population humaine que dans les populations animales. </w:t>
      </w:r>
      <w:r w:rsidRPr="000672E8">
        <w:rPr>
          <w:rFonts w:ascii="Arial" w:hAnsi="Arial" w:cs="Arial"/>
          <w:b/>
          <w:sz w:val="22"/>
          <w:szCs w:val="22"/>
        </w:rPr>
        <w:t>Les projets intégrant ce concept seront proposés au financement de la Région Île-de-</w:t>
      </w:r>
      <w:r>
        <w:rPr>
          <w:rFonts w:ascii="Arial" w:hAnsi="Arial" w:cs="Arial"/>
          <w:b/>
          <w:sz w:val="22"/>
          <w:szCs w:val="22"/>
        </w:rPr>
        <w:t>France pour une aide aux séminaires et manifestations scientifiques</w:t>
      </w:r>
      <w:r w:rsidRPr="000672E8">
        <w:rPr>
          <w:rFonts w:ascii="Arial" w:hAnsi="Arial" w:cs="Arial"/>
          <w:b/>
          <w:sz w:val="22"/>
          <w:szCs w:val="22"/>
        </w:rPr>
        <w:t>.</w:t>
      </w:r>
    </w:p>
    <w:p w14:paraId="441E88B0" w14:textId="77777777" w:rsidR="00C23A27" w:rsidRPr="0008200B" w:rsidRDefault="00C23A27" w:rsidP="00C23A27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Arial" w:hAnsi="Arial" w:cs="Arial"/>
          <w:spacing w:val="-2"/>
          <w:sz w:val="22"/>
          <w:szCs w:val="22"/>
        </w:rPr>
      </w:pPr>
      <w:r w:rsidRPr="0008200B">
        <w:rPr>
          <w:rFonts w:ascii="Arial" w:hAnsi="Arial" w:cs="Arial"/>
          <w:spacing w:val="-2"/>
          <w:sz w:val="22"/>
          <w:szCs w:val="22"/>
        </w:rPr>
        <w:t xml:space="preserve">Les thèmes de recherche prioritaires traités par cet appel à projets concernent la </w:t>
      </w:r>
      <w:r>
        <w:rPr>
          <w:rFonts w:ascii="Arial" w:hAnsi="Arial" w:cs="Arial"/>
          <w:spacing w:val="-2"/>
          <w:sz w:val="22"/>
          <w:szCs w:val="22"/>
        </w:rPr>
        <w:t>b</w:t>
      </w:r>
      <w:r w:rsidRPr="0008200B">
        <w:rPr>
          <w:rFonts w:ascii="Arial" w:hAnsi="Arial" w:cs="Arial"/>
          <w:spacing w:val="-2"/>
          <w:sz w:val="22"/>
          <w:szCs w:val="22"/>
        </w:rPr>
        <w:t>actériologie,</w:t>
      </w:r>
      <w:r>
        <w:rPr>
          <w:rFonts w:ascii="Arial" w:hAnsi="Arial" w:cs="Arial"/>
          <w:spacing w:val="-2"/>
          <w:sz w:val="22"/>
          <w:szCs w:val="22"/>
        </w:rPr>
        <w:t xml:space="preserve"> la mycologie, la parasitologie, </w:t>
      </w:r>
      <w:r w:rsidRPr="0008200B">
        <w:rPr>
          <w:rFonts w:ascii="Arial" w:hAnsi="Arial" w:cs="Arial"/>
          <w:spacing w:val="-2"/>
          <w:sz w:val="22"/>
          <w:szCs w:val="22"/>
        </w:rPr>
        <w:t xml:space="preserve">la virologie, ainsi que les agents transmissibles non conventionnels (prions). Ils sont regroupés en </w:t>
      </w:r>
      <w:r>
        <w:rPr>
          <w:rFonts w:ascii="Arial" w:hAnsi="Arial" w:cs="Arial"/>
          <w:spacing w:val="-2"/>
          <w:sz w:val="22"/>
          <w:szCs w:val="22"/>
        </w:rPr>
        <w:t>3</w:t>
      </w:r>
      <w:r w:rsidRPr="0008200B">
        <w:rPr>
          <w:rFonts w:ascii="Arial" w:hAnsi="Arial" w:cs="Arial"/>
          <w:spacing w:val="-2"/>
          <w:sz w:val="22"/>
          <w:szCs w:val="22"/>
        </w:rPr>
        <w:t xml:space="preserve"> axes thématiques décrits ci-dessous. </w:t>
      </w:r>
    </w:p>
    <w:p w14:paraId="626EACCA" w14:textId="77777777" w:rsidR="00C23A27" w:rsidRPr="0008200B" w:rsidRDefault="00C23A27" w:rsidP="00C23A27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rPr>
          <w:rFonts w:ascii="Arial" w:hAnsi="Arial" w:cs="Arial"/>
          <w:spacing w:val="-2"/>
          <w:sz w:val="22"/>
          <w:szCs w:val="22"/>
        </w:rPr>
      </w:pPr>
    </w:p>
    <w:p w14:paraId="4AE7ADF4" w14:textId="77777777" w:rsidR="00C23A27" w:rsidRPr="0008200B" w:rsidRDefault="00C23A27" w:rsidP="00C23A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Chaque projet soumis au DIM1HEALTH</w:t>
      </w:r>
      <w:r w:rsidRPr="0008200B">
        <w:rPr>
          <w:rFonts w:ascii="Arial" w:hAnsi="Arial" w:cs="Arial"/>
          <w:sz w:val="22"/>
          <w:szCs w:val="22"/>
        </w:rPr>
        <w:t xml:space="preserve"> devra être associé à </w:t>
      </w:r>
      <w:r>
        <w:rPr>
          <w:rFonts w:ascii="Arial" w:hAnsi="Arial" w:cs="Arial"/>
          <w:sz w:val="22"/>
          <w:szCs w:val="22"/>
        </w:rPr>
        <w:t xml:space="preserve">au moins </w:t>
      </w:r>
      <w:r w:rsidRPr="0008200B">
        <w:rPr>
          <w:rFonts w:ascii="Arial" w:hAnsi="Arial" w:cs="Arial"/>
          <w:sz w:val="22"/>
          <w:szCs w:val="22"/>
        </w:rPr>
        <w:t xml:space="preserve">l'un des </w:t>
      </w:r>
      <w:r>
        <w:rPr>
          <w:rFonts w:ascii="Arial" w:hAnsi="Arial" w:cs="Arial"/>
          <w:sz w:val="22"/>
          <w:szCs w:val="22"/>
        </w:rPr>
        <w:t xml:space="preserve">axes </w:t>
      </w:r>
      <w:r w:rsidRPr="0008200B">
        <w:rPr>
          <w:rFonts w:ascii="Arial" w:hAnsi="Arial" w:cs="Arial"/>
          <w:sz w:val="22"/>
          <w:szCs w:val="22"/>
        </w:rPr>
        <w:t xml:space="preserve">thématiques </w:t>
      </w:r>
      <w:r>
        <w:rPr>
          <w:rFonts w:ascii="Arial" w:hAnsi="Arial" w:cs="Arial"/>
          <w:sz w:val="22"/>
          <w:szCs w:val="22"/>
        </w:rPr>
        <w:t>suivant</w:t>
      </w:r>
      <w:r w:rsidRPr="000820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avec une finalité applicative marquée en intégrant la chaîne « dépistage-traitement-prévention-suivi-acceptation sociétale » qui permet de mieux répondre aux besoins liés aux émergences sanitaires</w:t>
      </w:r>
      <w:r w:rsidRPr="0008200B">
        <w:rPr>
          <w:rFonts w:ascii="Arial" w:hAnsi="Arial" w:cs="Arial"/>
          <w:sz w:val="22"/>
          <w:szCs w:val="22"/>
        </w:rPr>
        <w:t>:</w:t>
      </w:r>
    </w:p>
    <w:p w14:paraId="35094B0C" w14:textId="77777777" w:rsidR="00C23A27" w:rsidRPr="0008200B" w:rsidRDefault="00C23A27" w:rsidP="00C23A27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jc w:val="left"/>
        <w:rPr>
          <w:rFonts w:ascii="Arial" w:hAnsi="Arial" w:cs="Arial"/>
          <w:spacing w:val="-2"/>
          <w:sz w:val="22"/>
          <w:szCs w:val="22"/>
        </w:rPr>
      </w:pPr>
    </w:p>
    <w:p w14:paraId="4090EA4B" w14:textId="77777777" w:rsidR="00C23A27" w:rsidRPr="0008200B" w:rsidRDefault="00C23A27" w:rsidP="00C23A27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1</w:t>
      </w:r>
      <w:r w:rsidRPr="00E04199">
        <w:rPr>
          <w:rFonts w:ascii="Arial" w:hAnsi="Arial" w:cs="Arial"/>
          <w:color w:val="31849B" w:themeColor="accent5" w:themeShade="BF"/>
          <w:sz w:val="22"/>
          <w:szCs w:val="22"/>
        </w:rPr>
        <w:t> </w:t>
      </w:r>
      <w:r w:rsidRPr="00A22932">
        <w:rPr>
          <w:rFonts w:ascii="Arial" w:hAnsi="Arial" w:cs="Arial"/>
          <w:color w:val="3366FF"/>
          <w:sz w:val="22"/>
          <w:szCs w:val="22"/>
        </w:rPr>
        <w:t>:</w:t>
      </w:r>
      <w:r>
        <w:rPr>
          <w:rFonts w:ascii="Arial" w:hAnsi="Arial" w:cs="Arial"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Anticiper les émergences en infectiologie humaine et animale</w:t>
      </w:r>
    </w:p>
    <w:p w14:paraId="12791E68" w14:textId="77777777" w:rsidR="00C23A27" w:rsidRPr="0008200B" w:rsidRDefault="00C23A27" w:rsidP="00C23A27">
      <w:pPr>
        <w:numPr>
          <w:ilvl w:val="0"/>
          <w:numId w:val="3"/>
        </w:numPr>
        <w:tabs>
          <w:tab w:val="clear" w:pos="1068"/>
          <w:tab w:val="num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Apport des méthodologies à haut débit</w:t>
      </w:r>
    </w:p>
    <w:p w14:paraId="4B90497B" w14:textId="77777777" w:rsidR="00C23A27" w:rsidRPr="0008200B" w:rsidRDefault="00C23A27" w:rsidP="00C23A27">
      <w:pPr>
        <w:numPr>
          <w:ilvl w:val="0"/>
          <w:numId w:val="3"/>
        </w:numPr>
        <w:tabs>
          <w:tab w:val="clear" w:pos="1068"/>
          <w:tab w:val="num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Etude des impacts environnementaux (« </w:t>
      </w:r>
      <w:proofErr w:type="spellStart"/>
      <w:r>
        <w:rPr>
          <w:rFonts w:ascii="Arial" w:hAnsi="Arial" w:cs="Arial"/>
          <w:sz w:val="22"/>
          <w:szCs w:val="22"/>
        </w:rPr>
        <w:t>exposome</w:t>
      </w:r>
      <w:proofErr w:type="spellEnd"/>
      <w:r>
        <w:rPr>
          <w:rFonts w:ascii="Arial" w:hAnsi="Arial" w:cs="Arial"/>
          <w:sz w:val="22"/>
          <w:szCs w:val="22"/>
        </w:rPr>
        <w:t> », résistance dont l’</w:t>
      </w:r>
      <w:proofErr w:type="spellStart"/>
      <w:r>
        <w:rPr>
          <w:rFonts w:ascii="Arial" w:hAnsi="Arial" w:cs="Arial"/>
          <w:sz w:val="22"/>
          <w:szCs w:val="22"/>
        </w:rPr>
        <w:t>antibiorésistance</w:t>
      </w:r>
      <w:proofErr w:type="spellEnd"/>
      <w:r>
        <w:rPr>
          <w:rFonts w:ascii="Arial" w:hAnsi="Arial" w:cs="Arial"/>
          <w:sz w:val="22"/>
          <w:szCs w:val="22"/>
        </w:rPr>
        <w:t>, changement climatique) sur les agents pathogènes infectieux et le « </w:t>
      </w:r>
      <w:proofErr w:type="spellStart"/>
      <w:r>
        <w:rPr>
          <w:rFonts w:ascii="Arial" w:hAnsi="Arial" w:cs="Arial"/>
          <w:sz w:val="22"/>
          <w:szCs w:val="22"/>
        </w:rPr>
        <w:t>pathobiome</w:t>
      </w:r>
      <w:proofErr w:type="spellEnd"/>
      <w:r>
        <w:rPr>
          <w:rFonts w:ascii="Arial" w:hAnsi="Arial" w:cs="Arial"/>
          <w:sz w:val="22"/>
          <w:szCs w:val="22"/>
        </w:rPr>
        <w:t> »</w:t>
      </w:r>
    </w:p>
    <w:p w14:paraId="795FDB62" w14:textId="77777777" w:rsidR="00C23A27" w:rsidRPr="008E04BB" w:rsidRDefault="00C23A27" w:rsidP="00C23A27">
      <w:pPr>
        <w:numPr>
          <w:ilvl w:val="0"/>
          <w:numId w:val="3"/>
        </w:numPr>
        <w:tabs>
          <w:tab w:val="clear" w:pos="1068"/>
          <w:tab w:val="num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Surveillance épidémiologique incluant la compétence vectorielle, l’analyse des réservoirs et de risque structurel d’émergence et de propagation des dangers (agents pathogènes infectieux).</w:t>
      </w:r>
    </w:p>
    <w:p w14:paraId="6D70276C" w14:textId="77777777" w:rsidR="00C23A27" w:rsidRPr="00E04199" w:rsidRDefault="00C23A27" w:rsidP="00C23A27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2 :</w:t>
      </w:r>
      <w:r>
        <w:rPr>
          <w:rFonts w:ascii="Arial" w:hAnsi="Arial" w:cs="Arial"/>
          <w:b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Prévenir et traiter les maladies infectieuses</w:t>
      </w:r>
    </w:p>
    <w:p w14:paraId="02A55EF0" w14:textId="77777777" w:rsidR="00C23A27" w:rsidRPr="0008200B" w:rsidRDefault="00C23A27" w:rsidP="00C23A27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Approches innovantes de vaccination</w:t>
      </w:r>
    </w:p>
    <w:p w14:paraId="1D37C4AD" w14:textId="77777777" w:rsidR="00C23A27" w:rsidRDefault="00C23A27" w:rsidP="00C23A27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after="120"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Nouvelles stratégies thérapeutiques (homme ou animal)</w:t>
      </w:r>
    </w:p>
    <w:p w14:paraId="7F80F01F" w14:textId="77777777" w:rsidR="00C23A27" w:rsidRPr="00C97F16" w:rsidRDefault="00C23A27" w:rsidP="00C23A27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after="120" w:line="300" w:lineRule="exact"/>
        <w:ind w:left="1776"/>
        <w:rPr>
          <w:rFonts w:ascii="Arial" w:hAnsi="Arial" w:cs="Arial"/>
          <w:sz w:val="22"/>
          <w:szCs w:val="22"/>
        </w:rPr>
      </w:pPr>
      <w:r w:rsidRPr="00C97F16">
        <w:rPr>
          <w:rFonts w:ascii="Arial" w:hAnsi="Arial" w:cs="Arial"/>
          <w:sz w:val="22"/>
          <w:szCs w:val="22"/>
        </w:rPr>
        <w:t>Impact de la variabilité génétique des hôtes pour leurs défenses immunitaires face aux pathogènes et les réponses à la vaccination </w:t>
      </w:r>
    </w:p>
    <w:p w14:paraId="1088CCDA" w14:textId="77777777" w:rsidR="00C23A27" w:rsidRPr="00E04199" w:rsidRDefault="00C23A27" w:rsidP="00C23A27">
      <w:pPr>
        <w:numPr>
          <w:ilvl w:val="0"/>
          <w:numId w:val="2"/>
        </w:numPr>
        <w:tabs>
          <w:tab w:val="clear" w:pos="360"/>
          <w:tab w:val="num" w:pos="567"/>
          <w:tab w:val="left" w:pos="1134"/>
        </w:tabs>
        <w:suppressAutoHyphens w:val="0"/>
        <w:spacing w:after="120" w:line="300" w:lineRule="exact"/>
        <w:ind w:left="1416" w:hanging="1416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3 :</w:t>
      </w:r>
      <w:r w:rsidRPr="00C97F16">
        <w:rPr>
          <w:rFonts w:ascii="Arial" w:hAnsi="Arial" w:cs="Arial"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Perceptions sociales</w:t>
      </w:r>
      <w:r w:rsidRPr="00E04199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de la prévention et de l’innovation en matière de maladies infectieuses</w:t>
      </w:r>
    </w:p>
    <w:p w14:paraId="6B2776C6" w14:textId="77777777" w:rsidR="00C23A27" w:rsidRPr="0008200B" w:rsidRDefault="00C23A27" w:rsidP="00C23A27">
      <w:pPr>
        <w:numPr>
          <w:ilvl w:val="0"/>
          <w:numId w:val="5"/>
        </w:numPr>
        <w:tabs>
          <w:tab w:val="clear" w:pos="1068"/>
          <w:tab w:val="left" w:pos="1134"/>
          <w:tab w:val="num" w:pos="177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Impacts des innovations thérapeutiques et diagnostiques</w:t>
      </w:r>
    </w:p>
    <w:p w14:paraId="640470E1" w14:textId="77777777" w:rsidR="00C23A27" w:rsidRPr="0008200B" w:rsidRDefault="00C23A27" w:rsidP="00C23A27">
      <w:pPr>
        <w:numPr>
          <w:ilvl w:val="0"/>
          <w:numId w:val="5"/>
        </w:numPr>
        <w:tabs>
          <w:tab w:val="clear" w:pos="1068"/>
          <w:tab w:val="left" w:pos="1134"/>
          <w:tab w:val="num" w:pos="177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transformations des relations entre humains et animaux</w:t>
      </w:r>
    </w:p>
    <w:p w14:paraId="196B57C2" w14:textId="77777777" w:rsidR="00C23A27" w:rsidRPr="00771BA4" w:rsidRDefault="00C23A27" w:rsidP="00C23A27">
      <w:pPr>
        <w:pStyle w:val="NormalWeb1"/>
        <w:tabs>
          <w:tab w:val="left" w:pos="567"/>
        </w:tabs>
        <w:spacing w:after="0" w:line="300" w:lineRule="exact"/>
        <w:jc w:val="both"/>
        <w:rPr>
          <w:rFonts w:ascii="Arial" w:hAnsi="Arial"/>
          <w:b/>
          <w:sz w:val="22"/>
          <w:szCs w:val="22"/>
        </w:rPr>
      </w:pPr>
    </w:p>
    <w:p w14:paraId="46127628" w14:textId="77777777" w:rsidR="00C23A27" w:rsidRPr="00771BA4" w:rsidRDefault="00C23A27" w:rsidP="00C23A2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</w:rPr>
        <w:t xml:space="preserve">Dans le cadre de l’aide aux colloques et manifestations scientifiques couvrant le domaine décrit des subventions pourront être attribuées. </w:t>
      </w:r>
      <w:r w:rsidRPr="00771BA4">
        <w:rPr>
          <w:rFonts w:ascii="Arial" w:hAnsi="Arial"/>
          <w:sz w:val="22"/>
          <w:szCs w:val="22"/>
          <w:lang w:eastAsia="ja-JP"/>
        </w:rPr>
        <w:t>Les manifestations devront avoir lieu dans la région francilienne, entre le 1</w:t>
      </w:r>
      <w:r w:rsidRPr="00771BA4">
        <w:rPr>
          <w:rFonts w:ascii="Arial" w:hAnsi="Arial"/>
          <w:sz w:val="14"/>
          <w:szCs w:val="14"/>
          <w:lang w:eastAsia="ja-JP"/>
        </w:rPr>
        <w:t xml:space="preserve">er </w:t>
      </w:r>
      <w:r w:rsidRPr="00771BA4">
        <w:rPr>
          <w:rFonts w:ascii="Arial" w:hAnsi="Arial"/>
          <w:sz w:val="22"/>
          <w:szCs w:val="22"/>
          <w:lang w:eastAsia="ja-JP"/>
        </w:rPr>
        <w:t>décembre 201</w:t>
      </w:r>
      <w:r>
        <w:rPr>
          <w:rFonts w:ascii="Arial" w:hAnsi="Arial"/>
          <w:sz w:val="22"/>
          <w:szCs w:val="22"/>
          <w:lang w:eastAsia="ja-JP"/>
        </w:rPr>
        <w:t>8</w:t>
      </w:r>
      <w:r w:rsidRPr="00771BA4">
        <w:rPr>
          <w:rFonts w:ascii="Arial" w:hAnsi="Arial"/>
          <w:sz w:val="22"/>
          <w:szCs w:val="22"/>
          <w:lang w:eastAsia="ja-JP"/>
        </w:rPr>
        <w:t xml:space="preserve"> et le 31 décembre 201</w:t>
      </w:r>
      <w:r>
        <w:rPr>
          <w:rFonts w:ascii="Arial" w:hAnsi="Arial"/>
          <w:sz w:val="22"/>
          <w:szCs w:val="22"/>
          <w:lang w:eastAsia="ja-JP"/>
        </w:rPr>
        <w:t>9</w:t>
      </w:r>
      <w:r w:rsidRPr="00771BA4">
        <w:rPr>
          <w:rFonts w:ascii="Arial" w:hAnsi="Arial"/>
          <w:sz w:val="22"/>
          <w:szCs w:val="22"/>
          <w:lang w:eastAsia="ja-JP"/>
        </w:rPr>
        <w:t>.</w:t>
      </w:r>
    </w:p>
    <w:p w14:paraId="4D4BBDB6" w14:textId="77777777" w:rsidR="00C23A27" w:rsidRPr="00771BA4" w:rsidRDefault="00C23A27" w:rsidP="00C23A2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sz w:val="22"/>
          <w:szCs w:val="22"/>
          <w:lang w:eastAsia="ja-JP"/>
        </w:rPr>
        <w:t>Les manifestations ayant un solde bénéficiaire lors du calcul du compte-rendu financier final devront rembourser tout ou partie de la subvention allouée.</w:t>
      </w:r>
    </w:p>
    <w:p w14:paraId="6DB9DF82" w14:textId="77777777" w:rsidR="00C23A27" w:rsidRDefault="00C23A27" w:rsidP="00C23A27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br w:type="page"/>
      </w:r>
    </w:p>
    <w:p w14:paraId="0EC069C1" w14:textId="77777777" w:rsidR="00C23A27" w:rsidRPr="0008200B" w:rsidRDefault="00C23A27" w:rsidP="00C23A27">
      <w:pPr>
        <w:pStyle w:val="NormalWeb1"/>
        <w:tabs>
          <w:tab w:val="left" w:pos="567"/>
        </w:tabs>
        <w:spacing w:after="0" w:line="300" w:lineRule="exact"/>
        <w:jc w:val="both"/>
        <w:rPr>
          <w:b/>
          <w:sz w:val="22"/>
          <w:szCs w:val="22"/>
        </w:rPr>
      </w:pPr>
    </w:p>
    <w:p w14:paraId="06A5B768" w14:textId="77777777" w:rsidR="00C23A27" w:rsidRPr="00771BA4" w:rsidRDefault="00C23A27" w:rsidP="00C23A2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jc w:val="both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79BD4B" w14:textId="77777777" w:rsidR="00C23A27" w:rsidRPr="00771BA4" w:rsidRDefault="00C23A27" w:rsidP="00C23A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b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>Objectif de l’aide</w:t>
      </w:r>
    </w:p>
    <w:p w14:paraId="3F5F95AD" w14:textId="77777777" w:rsidR="00C23A27" w:rsidRPr="00771BA4" w:rsidRDefault="00C23A27" w:rsidP="00C23A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sz w:val="22"/>
          <w:szCs w:val="22"/>
          <w:lang w:eastAsia="ja-JP"/>
        </w:rPr>
        <w:t>Aider au rayonnement scientifique international de la recherche francilienne et favoriser les</w:t>
      </w:r>
      <w:r>
        <w:rPr>
          <w:rFonts w:ascii="Arial" w:hAnsi="Arial"/>
          <w:sz w:val="22"/>
          <w:szCs w:val="22"/>
          <w:lang w:eastAsia="ja-JP"/>
        </w:rPr>
        <w:t xml:space="preserve"> </w:t>
      </w:r>
      <w:r w:rsidRPr="00771BA4">
        <w:rPr>
          <w:rFonts w:ascii="Arial" w:hAnsi="Arial"/>
          <w:sz w:val="22"/>
          <w:szCs w:val="22"/>
          <w:lang w:eastAsia="ja-JP"/>
        </w:rPr>
        <w:t>échanges scientifiques entre équipes de recherche internationales, par le soutien aux</w:t>
      </w:r>
      <w:r>
        <w:rPr>
          <w:rFonts w:ascii="Arial" w:hAnsi="Arial"/>
          <w:sz w:val="22"/>
          <w:szCs w:val="22"/>
          <w:lang w:eastAsia="ja-JP"/>
        </w:rPr>
        <w:t xml:space="preserve"> </w:t>
      </w:r>
      <w:r w:rsidRPr="00771BA4">
        <w:rPr>
          <w:rFonts w:ascii="Arial" w:hAnsi="Arial"/>
          <w:sz w:val="22"/>
          <w:szCs w:val="22"/>
          <w:lang w:eastAsia="ja-JP"/>
        </w:rPr>
        <w:t>manifestations scientifiques.</w:t>
      </w:r>
    </w:p>
    <w:p w14:paraId="50FDE6DD" w14:textId="77777777" w:rsidR="00C23A27" w:rsidRPr="00771BA4" w:rsidRDefault="00C23A27" w:rsidP="00C23A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</w:p>
    <w:p w14:paraId="378E7E08" w14:textId="77777777" w:rsidR="00C23A27" w:rsidRPr="00771BA4" w:rsidRDefault="00C23A27" w:rsidP="00C23A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 xml:space="preserve">Bénéficiaires de l’aide </w:t>
      </w:r>
      <w:r w:rsidRPr="00771BA4">
        <w:rPr>
          <w:rFonts w:ascii="Arial" w:hAnsi="Arial"/>
          <w:sz w:val="22"/>
          <w:szCs w:val="22"/>
          <w:lang w:eastAsia="ja-JP"/>
        </w:rPr>
        <w:t>:</w:t>
      </w:r>
    </w:p>
    <w:p w14:paraId="7085D943" w14:textId="77777777" w:rsidR="00C23A27" w:rsidRPr="00F92A17" w:rsidRDefault="00C23A27" w:rsidP="00C23A27">
      <w:pPr>
        <w:pStyle w:val="Paragraphedeliste"/>
        <w:widowControl w:val="0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Etablissements publics de recherche et d'enseignement supérieur.</w:t>
      </w:r>
    </w:p>
    <w:p w14:paraId="59ECCFCE" w14:textId="77777777" w:rsidR="00C23A27" w:rsidRPr="00F92A17" w:rsidRDefault="00C23A27" w:rsidP="00C23A27">
      <w:pPr>
        <w:pStyle w:val="Paragraphedeliste"/>
        <w:widowControl w:val="0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Tout organisme privé ou parapublic de formation et de recherche à but non lucratif: grandes écoles, fondations ou associations, sociétés savantes, organisations internationales, autres...</w:t>
      </w:r>
    </w:p>
    <w:p w14:paraId="6CED0466" w14:textId="77777777" w:rsidR="00C23A27" w:rsidRPr="00771BA4" w:rsidRDefault="00C23A27" w:rsidP="00C23A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</w:p>
    <w:p w14:paraId="5BCEB2D7" w14:textId="77777777" w:rsidR="00C23A27" w:rsidRPr="00771BA4" w:rsidRDefault="00C23A27" w:rsidP="00C23A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>Critères d'éligibilité de la manifestation</w:t>
      </w:r>
      <w:r w:rsidRPr="00771BA4">
        <w:rPr>
          <w:rFonts w:ascii="Arial" w:hAnsi="Arial"/>
          <w:sz w:val="22"/>
          <w:szCs w:val="22"/>
          <w:lang w:eastAsia="ja-JP"/>
        </w:rPr>
        <w:t xml:space="preserve"> :</w:t>
      </w:r>
    </w:p>
    <w:p w14:paraId="23AFD0A0" w14:textId="77777777" w:rsidR="00C23A27" w:rsidRPr="00F92A17" w:rsidRDefault="00C23A27" w:rsidP="00C23A27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Le fi</w:t>
      </w:r>
      <w:r>
        <w:rPr>
          <w:rFonts w:ascii="Arial" w:hAnsi="Arial"/>
          <w:sz w:val="22"/>
          <w:szCs w:val="22"/>
          <w:lang w:eastAsia="ja-JP"/>
        </w:rPr>
        <w:t xml:space="preserve">nancement alloué par la Région </w:t>
      </w:r>
      <w:proofErr w:type="spellStart"/>
      <w:r>
        <w:rPr>
          <w:rFonts w:ascii="Arial" w:hAnsi="Arial"/>
          <w:sz w:val="22"/>
          <w:szCs w:val="22"/>
          <w:lang w:eastAsia="ja-JP"/>
        </w:rPr>
        <w:t>î</w:t>
      </w:r>
      <w:r w:rsidRPr="00F92A17">
        <w:rPr>
          <w:rFonts w:ascii="Arial" w:hAnsi="Arial"/>
          <w:sz w:val="22"/>
          <w:szCs w:val="22"/>
          <w:lang w:eastAsia="ja-JP"/>
        </w:rPr>
        <w:t>le-de-France</w:t>
      </w:r>
      <w:proofErr w:type="spellEnd"/>
      <w:r w:rsidRPr="00F92A17">
        <w:rPr>
          <w:rFonts w:ascii="Arial" w:hAnsi="Arial"/>
          <w:sz w:val="22"/>
          <w:szCs w:val="22"/>
          <w:lang w:eastAsia="ja-JP"/>
        </w:rPr>
        <w:t xml:space="preserve"> n’est en aucun cas supérieur à 50% du budget total HT. Les sources possibles de co-financement doivent être identifiées pour que la demande soit expertisée.</w:t>
      </w:r>
    </w:p>
    <w:p w14:paraId="2AE360E5" w14:textId="77777777" w:rsidR="00C23A27" w:rsidRPr="00F92A17" w:rsidRDefault="00C23A27" w:rsidP="00C23A27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La manifestation est organisée en partenariat avec un ou plusieurs laboratoires de recherche franciliens. Des publications scientifiques sont attendues (exclusion de manifestation grand public ou à caractère généraliste)</w:t>
      </w:r>
    </w:p>
    <w:p w14:paraId="7008F1B4" w14:textId="77777777" w:rsidR="00C23A27" w:rsidRPr="00F92A17" w:rsidRDefault="00C23A27" w:rsidP="00C23A27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 xml:space="preserve">Elle se déroule en </w:t>
      </w:r>
      <w:r>
        <w:rPr>
          <w:rFonts w:ascii="Arial" w:hAnsi="Arial"/>
          <w:sz w:val="22"/>
          <w:szCs w:val="22"/>
          <w:lang w:eastAsia="ja-JP"/>
        </w:rPr>
        <w:t>Î</w:t>
      </w:r>
      <w:r w:rsidRPr="00F92A17">
        <w:rPr>
          <w:rFonts w:ascii="Arial" w:hAnsi="Arial"/>
          <w:sz w:val="22"/>
          <w:szCs w:val="22"/>
          <w:lang w:eastAsia="ja-JP"/>
        </w:rPr>
        <w:t>le-de-France, dans la période d'éligibilité de l'appel concerné.</w:t>
      </w:r>
    </w:p>
    <w:p w14:paraId="222D6F4B" w14:textId="77777777" w:rsidR="00C23A27" w:rsidRPr="00F92A17" w:rsidRDefault="00C23A27" w:rsidP="00C23A27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La participation des jeunes chercheurs est favorisée.</w:t>
      </w:r>
    </w:p>
    <w:p w14:paraId="44134F1C" w14:textId="77777777" w:rsidR="00C23A27" w:rsidRPr="00F92A17" w:rsidRDefault="00C23A27" w:rsidP="00C23A27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Un comité scientifique est constitué.</w:t>
      </w:r>
    </w:p>
    <w:p w14:paraId="33CECE39" w14:textId="77777777" w:rsidR="00C23A27" w:rsidRPr="00F92A17" w:rsidRDefault="00C23A27" w:rsidP="00C23A27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Nature et modalités d'intervention :</w:t>
      </w:r>
    </w:p>
    <w:p w14:paraId="1FCA2D83" w14:textId="77777777" w:rsidR="00C23A27" w:rsidRPr="00F92A17" w:rsidRDefault="00C23A27" w:rsidP="00C23A27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 xml:space="preserve">Tous types de frais engagés pour la préparation et le déroulement de la manifestation (hors frais de personnel titulaire de la fonction publique) </w:t>
      </w:r>
      <w:proofErr w:type="spellStart"/>
      <w:r w:rsidRPr="00F92A17">
        <w:rPr>
          <w:rFonts w:ascii="Arial" w:hAnsi="Arial"/>
          <w:sz w:val="22"/>
          <w:szCs w:val="22"/>
          <w:lang w:eastAsia="ja-JP"/>
        </w:rPr>
        <w:t>a</w:t>
      </w:r>
      <w:proofErr w:type="spellEnd"/>
      <w:r w:rsidRPr="00F92A17">
        <w:rPr>
          <w:rFonts w:ascii="Arial" w:hAnsi="Arial"/>
          <w:sz w:val="22"/>
          <w:szCs w:val="22"/>
          <w:lang w:eastAsia="ja-JP"/>
        </w:rPr>
        <w:t xml:space="preserve"> caractère scientifique.</w:t>
      </w:r>
    </w:p>
    <w:p w14:paraId="2A40B509" w14:textId="77777777" w:rsidR="00C23A27" w:rsidRPr="00F92A17" w:rsidRDefault="00C23A27" w:rsidP="00C23A27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Les demandeurs sont invités à présenter le plan de financement total de l’opération dans lequel ils souhaitent intégrer l’apport demandé au Conseil Régional.</w:t>
      </w:r>
    </w:p>
    <w:p w14:paraId="0F6DE7D3" w14:textId="77777777" w:rsidR="00C23A27" w:rsidRPr="00D10031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360" w:lineRule="auto"/>
        <w:jc w:val="both"/>
        <w:rPr>
          <w:rStyle w:val="Titre5Car"/>
          <w:rFonts w:ascii="Arial" w:hAnsi="Arial"/>
          <w:sz w:val="22"/>
          <w:u w:val="single"/>
        </w:rPr>
      </w:pPr>
      <w:r w:rsidRPr="00D10031">
        <w:rPr>
          <w:rStyle w:val="Titre5Car"/>
          <w:rFonts w:ascii="Arial" w:hAnsi="Arial"/>
          <w:sz w:val="22"/>
          <w:u w:val="single"/>
        </w:rPr>
        <w:t>Nature et modalités d'intervention :</w:t>
      </w:r>
    </w:p>
    <w:p w14:paraId="06633D0F" w14:textId="77777777" w:rsidR="00C23A27" w:rsidRPr="00D10031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Arial" w:hAnsi="Arial" w:cs="Arial"/>
          <w:sz w:val="22"/>
        </w:rPr>
      </w:pPr>
      <w:r w:rsidRPr="00D10031">
        <w:rPr>
          <w:rFonts w:ascii="Arial" w:hAnsi="Arial" w:cs="Arial"/>
          <w:sz w:val="22"/>
        </w:rPr>
        <w:t>• Tous types de frais engagés pour la préparation et le déroulement de la manifestation (hors frais de personnel titulaire de la fonction publique).</w:t>
      </w:r>
    </w:p>
    <w:p w14:paraId="282A0CCB" w14:textId="77777777" w:rsidR="00C23A27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  <w:r w:rsidRPr="00D10031">
        <w:rPr>
          <w:rFonts w:ascii="Arial" w:hAnsi="Arial" w:cs="Arial"/>
          <w:sz w:val="22"/>
        </w:rPr>
        <w:t xml:space="preserve">• Les demandeurs sont invités à présenter le plan de financement total de l’opération dans lequel ils souhaitent intégrer l’apport demandé au Conseil Régional. </w:t>
      </w:r>
    </w:p>
    <w:p w14:paraId="70397EE4" w14:textId="77777777" w:rsidR="00C23A27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68C5E50A" w14:textId="77777777" w:rsidR="00C23A27" w:rsidRPr="004432EF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i/>
          <w:sz w:val="22"/>
        </w:rPr>
      </w:pPr>
      <w:r w:rsidRPr="004432EF">
        <w:rPr>
          <w:rFonts w:ascii="Arial" w:hAnsi="Arial" w:cs="Arial"/>
          <w:b/>
          <w:bCs/>
          <w:i/>
          <w:sz w:val="22"/>
        </w:rPr>
        <w:t>Le dossier de candidature</w:t>
      </w:r>
      <w:r w:rsidRPr="004432EF">
        <w:rPr>
          <w:rFonts w:ascii="Arial" w:hAnsi="Arial" w:cs="Arial"/>
          <w:b/>
          <w:i/>
          <w:sz w:val="22"/>
        </w:rPr>
        <w:t xml:space="preserve"> devra </w:t>
      </w:r>
      <w:r w:rsidRPr="004432EF">
        <w:rPr>
          <w:rFonts w:ascii="Arial" w:hAnsi="Arial" w:cs="Arial"/>
          <w:b/>
          <w:bCs/>
          <w:i/>
          <w:sz w:val="22"/>
        </w:rPr>
        <w:t xml:space="preserve">être, rempli </w:t>
      </w:r>
      <w:r w:rsidRPr="004432EF">
        <w:rPr>
          <w:rFonts w:ascii="Arial" w:hAnsi="Arial" w:cs="Arial"/>
          <w:b/>
          <w:i/>
          <w:sz w:val="22"/>
        </w:rPr>
        <w:t xml:space="preserve"> et soumis électroniquement avant la date limite annoncée à l’adresse suivante</w:t>
      </w:r>
    </w:p>
    <w:p w14:paraId="0AF0A659" w14:textId="77777777" w:rsidR="00C23A27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i/>
          <w:sz w:val="22"/>
        </w:rPr>
      </w:pPr>
      <w:hyperlink r:id="rId12" w:history="1">
        <w:r w:rsidRPr="00303AF4">
          <w:rPr>
            <w:rStyle w:val="Lienhypertexte"/>
            <w:rFonts w:ascii="Arial" w:hAnsi="Arial" w:cs="Arial"/>
            <w:b/>
            <w:i/>
            <w:sz w:val="22"/>
          </w:rPr>
          <w:t>https://dim1health.sciencesconf.org/</w:t>
        </w:r>
      </w:hyperlink>
    </w:p>
    <w:p w14:paraId="4D2A6585" w14:textId="77777777" w:rsidR="00C23A27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</w:rPr>
      </w:pPr>
    </w:p>
    <w:p w14:paraId="6E857A34" w14:textId="77777777" w:rsidR="00C23A27" w:rsidRPr="004432EF" w:rsidRDefault="00C23A27" w:rsidP="00C23A27">
      <w:pPr>
        <w:pStyle w:val="NormalWeb"/>
        <w:pBdr>
          <w:left w:val="single" w:sz="4" w:space="1" w:color="auto"/>
          <w:right w:val="single" w:sz="4" w:space="1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  <w:bCs/>
          <w:color w:val="FFFFFF" w:themeColor="background1"/>
          <w:sz w:val="22"/>
        </w:rPr>
      </w:pPr>
      <w:r w:rsidRPr="004432EF">
        <w:rPr>
          <w:rFonts w:ascii="Arial" w:hAnsi="Arial" w:cs="Arial"/>
          <w:b/>
          <w:color w:val="FFFFFF" w:themeColor="background1"/>
          <w:sz w:val="22"/>
        </w:rPr>
        <w:t>Date limite de dépôt des dossiers : 30/0</w:t>
      </w:r>
      <w:r>
        <w:rPr>
          <w:rFonts w:ascii="Arial" w:hAnsi="Arial" w:cs="Arial"/>
          <w:b/>
          <w:color w:val="FFFFFF" w:themeColor="background1"/>
          <w:sz w:val="22"/>
        </w:rPr>
        <w:t>1</w:t>
      </w:r>
      <w:r w:rsidRPr="004432EF">
        <w:rPr>
          <w:rFonts w:ascii="Arial" w:hAnsi="Arial" w:cs="Arial"/>
          <w:b/>
          <w:color w:val="FFFFFF" w:themeColor="background1"/>
          <w:sz w:val="22"/>
        </w:rPr>
        <w:t>/201</w:t>
      </w:r>
      <w:r>
        <w:rPr>
          <w:rFonts w:ascii="Arial" w:hAnsi="Arial" w:cs="Arial"/>
          <w:b/>
          <w:color w:val="FFFFFF" w:themeColor="background1"/>
          <w:sz w:val="22"/>
        </w:rPr>
        <w:t>8</w:t>
      </w:r>
      <w:r w:rsidRPr="004432EF">
        <w:rPr>
          <w:rFonts w:ascii="Arial" w:hAnsi="Arial" w:cs="Arial"/>
          <w:b/>
          <w:bCs/>
          <w:color w:val="FFFFFF" w:themeColor="background1"/>
          <w:sz w:val="22"/>
        </w:rPr>
        <w:t xml:space="preserve"> à </w:t>
      </w:r>
      <w:r>
        <w:rPr>
          <w:rFonts w:ascii="Arial" w:hAnsi="Arial" w:cs="Arial"/>
          <w:b/>
          <w:bCs/>
          <w:color w:val="FFFFFF" w:themeColor="background1"/>
          <w:sz w:val="22"/>
        </w:rPr>
        <w:t>minuit</w:t>
      </w:r>
    </w:p>
    <w:p w14:paraId="11AE0365" w14:textId="77777777" w:rsidR="00C23A27" w:rsidRPr="004432EF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5BC4FFBF" w14:textId="77777777" w:rsidR="00C23A27" w:rsidRPr="004432EF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sz w:val="22"/>
        </w:rPr>
        <w:t xml:space="preserve">Classement des dossiers par le CS du </w:t>
      </w:r>
      <w:r>
        <w:rPr>
          <w:rFonts w:ascii="Arial" w:hAnsi="Arial" w:cs="Arial"/>
          <w:sz w:val="22"/>
        </w:rPr>
        <w:t>DIM1HEALTH</w:t>
      </w:r>
      <w:r w:rsidRPr="004432E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Avril</w:t>
      </w:r>
      <w:r w:rsidRPr="004432EF">
        <w:rPr>
          <w:rFonts w:ascii="Arial" w:hAnsi="Arial" w:cs="Arial"/>
          <w:sz w:val="22"/>
        </w:rPr>
        <w:t xml:space="preserve"> 201</w:t>
      </w:r>
      <w:r>
        <w:rPr>
          <w:rFonts w:ascii="Arial" w:hAnsi="Arial" w:cs="Arial"/>
          <w:sz w:val="22"/>
        </w:rPr>
        <w:t>8</w:t>
      </w:r>
      <w:r w:rsidRPr="004432EF">
        <w:rPr>
          <w:rFonts w:ascii="Arial" w:hAnsi="Arial" w:cs="Arial"/>
          <w:sz w:val="22"/>
        </w:rPr>
        <w:t>.</w:t>
      </w:r>
    </w:p>
    <w:p w14:paraId="2F943C39" w14:textId="77777777" w:rsidR="00C23A27" w:rsidRPr="004432EF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sz w:val="22"/>
        </w:rPr>
        <w:t>Réponse définitive à la date du vote du programme par le Conseil Régional</w:t>
      </w:r>
    </w:p>
    <w:p w14:paraId="64D71785" w14:textId="77777777" w:rsidR="00C23A27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3E7091">
        <w:rPr>
          <w:rFonts w:ascii="Arial" w:hAnsi="Arial" w:cs="Arial"/>
          <w:sz w:val="22"/>
        </w:rPr>
        <w:t>Pour tout renseignement : dim1health@anses.fr</w:t>
      </w:r>
    </w:p>
    <w:p w14:paraId="2AAE27BA" w14:textId="77777777" w:rsidR="00C23A27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7636DF50" w14:textId="77777777" w:rsidR="00C23A27" w:rsidRDefault="00C23A27" w:rsidP="00C23A2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</w:p>
    <w:p w14:paraId="53E36AE1" w14:textId="77777777" w:rsidR="00C23A27" w:rsidRPr="0008200B" w:rsidRDefault="00C23A27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</w:pPr>
      <w:bookmarkStart w:id="17" w:name="_GoBack"/>
      <w:bookmarkEnd w:id="17"/>
    </w:p>
    <w:sectPr w:rsidR="00C23A27" w:rsidRPr="0008200B" w:rsidSect="00170963">
      <w:pgSz w:w="11906" w:h="16838" w:code="9"/>
      <w:pgMar w:top="851" w:right="1134" w:bottom="1134" w:left="1134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2DEC0" w14:textId="77777777" w:rsidR="00792AE1" w:rsidRDefault="00792AE1">
      <w:r>
        <w:separator/>
      </w:r>
    </w:p>
  </w:endnote>
  <w:endnote w:type="continuationSeparator" w:id="0">
    <w:p w14:paraId="48180734" w14:textId="77777777" w:rsidR="00792AE1" w:rsidRDefault="0079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F9F35" w14:textId="77777777" w:rsidR="00792AE1" w:rsidRDefault="00792AE1">
      <w:r>
        <w:separator/>
      </w:r>
    </w:p>
  </w:footnote>
  <w:footnote w:type="continuationSeparator" w:id="0">
    <w:p w14:paraId="6D05ECAD" w14:textId="77777777" w:rsidR="00792AE1" w:rsidRDefault="0079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F1861" w14:textId="77777777" w:rsidR="00C23A27" w:rsidRDefault="00C23A27" w:rsidP="00C23A27">
    <w:pPr>
      <w:pStyle w:val="En-tt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pacing w:val="-14"/>
        <w:sz w:val="32"/>
        <w:szCs w:val="32"/>
      </w:rPr>
      <w:t>DIM1HEALTH</w:t>
    </w:r>
  </w:p>
  <w:p w14:paraId="539E6AEE" w14:textId="551B780A" w:rsidR="00C2003C" w:rsidRPr="00C23A27" w:rsidRDefault="00C23A27" w:rsidP="00C23A2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B4B66EC" wp14:editId="36B83D7B">
          <wp:extent cx="1487805" cy="438150"/>
          <wp:effectExtent l="0" t="0" r="1079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4"/>
      <w:gridCol w:w="3686"/>
      <w:gridCol w:w="3686"/>
      <w:gridCol w:w="3260"/>
    </w:tblGrid>
    <w:tr w:rsidR="00C23A27" w:rsidRPr="0096177E" w14:paraId="49866BDF" w14:textId="77777777" w:rsidTr="00C23A27"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42BB53" w14:textId="7DB45CF4" w:rsidR="00C23A27" w:rsidRPr="007275B0" w:rsidRDefault="00C23A27" w:rsidP="007275B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79FA76AF" wp14:editId="6334DAA2">
                <wp:extent cx="1628775" cy="409575"/>
                <wp:effectExtent l="0" t="0" r="9525" b="9525"/>
                <wp:docPr id="5" name="Image 5" descr="1292317590-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1292317590-5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</w:tcPr>
        <w:p w14:paraId="32F50460" w14:textId="77777777" w:rsidR="00C23A27" w:rsidRDefault="00C23A27" w:rsidP="00E008D7">
          <w:pPr>
            <w:pStyle w:val="En-tte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pacing w:val="-14"/>
              <w:sz w:val="32"/>
              <w:szCs w:val="32"/>
            </w:rPr>
            <w:t>DIM1HEALTH</w:t>
          </w:r>
        </w:p>
        <w:p w14:paraId="5E94B81C" w14:textId="7CB5A7F2" w:rsidR="00C23A27" w:rsidRDefault="00C23A27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noProof/>
              <w:sz w:val="16"/>
              <w:szCs w:val="1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5FF8F449" wp14:editId="6CC07AA5">
                <wp:extent cx="1487805" cy="438150"/>
                <wp:effectExtent l="0" t="0" r="10795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1942E2" w14:textId="6A6FA7C3" w:rsidR="00C23A27" w:rsidRPr="007275B0" w:rsidRDefault="00C23A27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5883D8A7" wp14:editId="551B5F53">
                <wp:extent cx="1228725" cy="476250"/>
                <wp:effectExtent l="0" t="0" r="9525" b="0"/>
                <wp:docPr id="6" name="Image 6" descr="logo-inse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inse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27A8DF" w14:textId="0E056775" w:rsidR="00C23A27" w:rsidRPr="007275B0" w:rsidRDefault="00C23A27" w:rsidP="0096177E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056B2A9C" wp14:editId="2932697B">
                <wp:extent cx="1228725" cy="476250"/>
                <wp:effectExtent l="0" t="0" r="9525" b="0"/>
                <wp:docPr id="3" name="Image 3" descr="logo-inse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inse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E52354" w14:textId="77777777" w:rsidR="00C2003C" w:rsidRDefault="00C200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multilevel"/>
    <w:tmpl w:val="17465F4E"/>
    <w:lvl w:ilvl="0">
      <w:start w:val="2"/>
      <w:numFmt w:val="bullet"/>
      <w:lvlText w:val=""/>
      <w:lvlJc w:val="left"/>
      <w:pPr>
        <w:tabs>
          <w:tab w:val="num" w:pos="360"/>
        </w:tabs>
        <w:ind w:left="360" w:firstLine="360"/>
      </w:pPr>
      <w:rPr>
        <w:rFonts w:ascii="Wingdings" w:eastAsia="Times New Roman" w:hAnsi="Wingdings" w:cs="Arial" w:hint="default"/>
        <w:color w:val="31849B" w:themeColor="accent5" w:themeShade="BF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426525D"/>
    <w:multiLevelType w:val="hybridMultilevel"/>
    <w:tmpl w:val="F97825C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BA7AA1"/>
    <w:multiLevelType w:val="hybridMultilevel"/>
    <w:tmpl w:val="7904EDF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0B3B3B"/>
    <w:multiLevelType w:val="hybridMultilevel"/>
    <w:tmpl w:val="28384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8E110C"/>
    <w:multiLevelType w:val="hybridMultilevel"/>
    <w:tmpl w:val="448C446C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46C1D"/>
    <w:multiLevelType w:val="hybridMultilevel"/>
    <w:tmpl w:val="B1C2CC82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B306E"/>
    <w:multiLevelType w:val="hybridMultilevel"/>
    <w:tmpl w:val="0DCE0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5200B0"/>
    <w:multiLevelType w:val="hybridMultilevel"/>
    <w:tmpl w:val="014048C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E2D2060"/>
    <w:multiLevelType w:val="hybridMultilevel"/>
    <w:tmpl w:val="481480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26B06"/>
    <w:multiLevelType w:val="hybridMultilevel"/>
    <w:tmpl w:val="1F6836A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B445F34"/>
    <w:multiLevelType w:val="hybridMultilevel"/>
    <w:tmpl w:val="428A1CD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F09BC"/>
    <w:multiLevelType w:val="hybridMultilevel"/>
    <w:tmpl w:val="4006A38A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A06D3"/>
    <w:multiLevelType w:val="hybridMultilevel"/>
    <w:tmpl w:val="4770145E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B75A97"/>
    <w:multiLevelType w:val="hybridMultilevel"/>
    <w:tmpl w:val="56EE75D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16"/>
  </w:num>
  <w:num w:numId="11">
    <w:abstractNumId w:val="6"/>
  </w:num>
  <w:num w:numId="12">
    <w:abstractNumId w:val="14"/>
  </w:num>
  <w:num w:numId="13">
    <w:abstractNumId w:val="8"/>
  </w:num>
  <w:num w:numId="14">
    <w:abstractNumId w:val="5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5"/>
    <w:rsid w:val="000672E8"/>
    <w:rsid w:val="0008200B"/>
    <w:rsid w:val="000B093C"/>
    <w:rsid w:val="000C4CE4"/>
    <w:rsid w:val="000C51C1"/>
    <w:rsid w:val="0016492E"/>
    <w:rsid w:val="0017160C"/>
    <w:rsid w:val="00193A68"/>
    <w:rsid w:val="001E3645"/>
    <w:rsid w:val="00352A0D"/>
    <w:rsid w:val="00386E4C"/>
    <w:rsid w:val="003B1D7B"/>
    <w:rsid w:val="003B7B51"/>
    <w:rsid w:val="003D78A7"/>
    <w:rsid w:val="003E24CB"/>
    <w:rsid w:val="003E7091"/>
    <w:rsid w:val="004004D6"/>
    <w:rsid w:val="0042593E"/>
    <w:rsid w:val="00430F5E"/>
    <w:rsid w:val="004432EF"/>
    <w:rsid w:val="00474F99"/>
    <w:rsid w:val="00525D25"/>
    <w:rsid w:val="0055313C"/>
    <w:rsid w:val="00561CF9"/>
    <w:rsid w:val="005870E3"/>
    <w:rsid w:val="005E0F4E"/>
    <w:rsid w:val="005F5416"/>
    <w:rsid w:val="00664B3F"/>
    <w:rsid w:val="00697EAD"/>
    <w:rsid w:val="006A47FD"/>
    <w:rsid w:val="006C2D8C"/>
    <w:rsid w:val="006E7B82"/>
    <w:rsid w:val="007268DC"/>
    <w:rsid w:val="007360DB"/>
    <w:rsid w:val="00746117"/>
    <w:rsid w:val="00771BA4"/>
    <w:rsid w:val="00792AE1"/>
    <w:rsid w:val="007B5D7F"/>
    <w:rsid w:val="007F4D90"/>
    <w:rsid w:val="00833E29"/>
    <w:rsid w:val="00840897"/>
    <w:rsid w:val="00840A4F"/>
    <w:rsid w:val="008A57C7"/>
    <w:rsid w:val="008E531A"/>
    <w:rsid w:val="009602F3"/>
    <w:rsid w:val="00961051"/>
    <w:rsid w:val="00982962"/>
    <w:rsid w:val="009C221D"/>
    <w:rsid w:val="00A22932"/>
    <w:rsid w:val="00A32716"/>
    <w:rsid w:val="00A637A7"/>
    <w:rsid w:val="00A94DD5"/>
    <w:rsid w:val="00AD46DC"/>
    <w:rsid w:val="00B06E5B"/>
    <w:rsid w:val="00B326EA"/>
    <w:rsid w:val="00B34471"/>
    <w:rsid w:val="00B47E92"/>
    <w:rsid w:val="00B53B26"/>
    <w:rsid w:val="00B62FC6"/>
    <w:rsid w:val="00BC69F5"/>
    <w:rsid w:val="00BE631C"/>
    <w:rsid w:val="00C163DC"/>
    <w:rsid w:val="00C16421"/>
    <w:rsid w:val="00C2003C"/>
    <w:rsid w:val="00C23A27"/>
    <w:rsid w:val="00CA4FA3"/>
    <w:rsid w:val="00CD0369"/>
    <w:rsid w:val="00CF7B6F"/>
    <w:rsid w:val="00D2619C"/>
    <w:rsid w:val="00DE2B45"/>
    <w:rsid w:val="00E0457C"/>
    <w:rsid w:val="00E57A09"/>
    <w:rsid w:val="00E65905"/>
    <w:rsid w:val="00E933DB"/>
    <w:rsid w:val="00F07D74"/>
    <w:rsid w:val="00F10096"/>
    <w:rsid w:val="00F1035A"/>
    <w:rsid w:val="00F92A17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D3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C2003C"/>
    <w:pPr>
      <w:keepNext/>
      <w:suppressAutoHyphens w:val="0"/>
      <w:outlineLvl w:val="2"/>
    </w:pPr>
    <w:rPr>
      <w:rFonts w:ascii="Arial" w:hAnsi="Arial" w:cs="Arial"/>
      <w:b/>
      <w:bCs/>
      <w:sz w:val="22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link w:val="TitreC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uiPriority w:val="99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5Car">
    <w:name w:val="Titre 5 Car"/>
    <w:basedOn w:val="Policepardfaut1"/>
    <w:rsid w:val="00386E4C"/>
    <w:rPr>
      <w:b/>
      <w:bCs/>
      <w:i/>
      <w:iCs/>
      <w:sz w:val="26"/>
      <w:szCs w:val="26"/>
      <w:lang w:val="fr-FR" w:eastAsia="ar-SA" w:bidi="ar-SA"/>
    </w:rPr>
  </w:style>
  <w:style w:type="paragraph" w:styleId="NormalWeb">
    <w:name w:val="Normal (Web)"/>
    <w:basedOn w:val="Normal"/>
    <w:rsid w:val="00386E4C"/>
  </w:style>
  <w:style w:type="character" w:styleId="lev">
    <w:name w:val="Strong"/>
    <w:basedOn w:val="Policepardfaut"/>
    <w:qFormat/>
    <w:rsid w:val="00F92A17"/>
    <w:rPr>
      <w:b/>
      <w:bCs/>
    </w:rPr>
  </w:style>
  <w:style w:type="paragraph" w:styleId="Paragraphedeliste">
    <w:name w:val="List Paragraph"/>
    <w:basedOn w:val="Normal"/>
    <w:uiPriority w:val="34"/>
    <w:qFormat/>
    <w:rsid w:val="00F92A1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64B3F"/>
    <w:rPr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C2003C"/>
    <w:rPr>
      <w:rFonts w:ascii="Arial" w:hAnsi="Arial" w:cs="Arial"/>
      <w:b/>
      <w:bCs/>
      <w:sz w:val="2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2003C"/>
    <w:rPr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C2003C"/>
    <w:rPr>
      <w:rFonts w:ascii="Arial" w:hAnsi="Arial" w:cs="Arial"/>
      <w:b/>
      <w:bCs/>
      <w:szCs w:val="24"/>
      <w:lang w:eastAsia="ar-SA"/>
    </w:rPr>
  </w:style>
  <w:style w:type="character" w:styleId="Numrodepage">
    <w:name w:val="page number"/>
    <w:basedOn w:val="Policepardfaut"/>
    <w:rsid w:val="00C2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C2003C"/>
    <w:pPr>
      <w:keepNext/>
      <w:suppressAutoHyphens w:val="0"/>
      <w:outlineLvl w:val="2"/>
    </w:pPr>
    <w:rPr>
      <w:rFonts w:ascii="Arial" w:hAnsi="Arial" w:cs="Arial"/>
      <w:b/>
      <w:bCs/>
      <w:sz w:val="22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link w:val="TitreC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uiPriority w:val="99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5Car">
    <w:name w:val="Titre 5 Car"/>
    <w:basedOn w:val="Policepardfaut1"/>
    <w:rsid w:val="00386E4C"/>
    <w:rPr>
      <w:b/>
      <w:bCs/>
      <w:i/>
      <w:iCs/>
      <w:sz w:val="26"/>
      <w:szCs w:val="26"/>
      <w:lang w:val="fr-FR" w:eastAsia="ar-SA" w:bidi="ar-SA"/>
    </w:rPr>
  </w:style>
  <w:style w:type="paragraph" w:styleId="NormalWeb">
    <w:name w:val="Normal (Web)"/>
    <w:basedOn w:val="Normal"/>
    <w:rsid w:val="00386E4C"/>
  </w:style>
  <w:style w:type="character" w:styleId="lev">
    <w:name w:val="Strong"/>
    <w:basedOn w:val="Policepardfaut"/>
    <w:qFormat/>
    <w:rsid w:val="00F92A17"/>
    <w:rPr>
      <w:b/>
      <w:bCs/>
    </w:rPr>
  </w:style>
  <w:style w:type="paragraph" w:styleId="Paragraphedeliste">
    <w:name w:val="List Paragraph"/>
    <w:basedOn w:val="Normal"/>
    <w:uiPriority w:val="34"/>
    <w:qFormat/>
    <w:rsid w:val="00F92A1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64B3F"/>
    <w:rPr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C2003C"/>
    <w:rPr>
      <w:rFonts w:ascii="Arial" w:hAnsi="Arial" w:cs="Arial"/>
      <w:b/>
      <w:bCs/>
      <w:sz w:val="2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2003C"/>
    <w:rPr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C2003C"/>
    <w:rPr>
      <w:rFonts w:ascii="Arial" w:hAnsi="Arial" w:cs="Arial"/>
      <w:b/>
      <w:bCs/>
      <w:szCs w:val="24"/>
      <w:lang w:eastAsia="ar-SA"/>
    </w:rPr>
  </w:style>
  <w:style w:type="character" w:styleId="Numrodepage">
    <w:name w:val="page number"/>
    <w:basedOn w:val="Policepardfaut"/>
    <w:rsid w:val="00C2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m1health.sciencescon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m.fontismedia.com/di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m1health.sciencesconf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1596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d'offre "investissement"  2008</vt:lpstr>
    </vt:vector>
  </TitlesOfParts>
  <Company>institut pasteur</Company>
  <LinksUpToDate>false</LinksUpToDate>
  <CharactersWithSpaces>10356</CharactersWithSpaces>
  <SharedDoc>false</SharedDoc>
  <HLinks>
    <vt:vector size="12" baseType="variant"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d'offre "investissement"  2008</dc:title>
  <dc:creator>DIM MIPNE</dc:creator>
  <cp:lastModifiedBy>LACKERT Sarah</cp:lastModifiedBy>
  <cp:revision>2</cp:revision>
  <cp:lastPrinted>2017-12-01T10:37:00Z</cp:lastPrinted>
  <dcterms:created xsi:type="dcterms:W3CDTF">2017-12-01T14:34:00Z</dcterms:created>
  <dcterms:modified xsi:type="dcterms:W3CDTF">2017-12-01T14:34:00Z</dcterms:modified>
</cp:coreProperties>
</file>